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8A" w:rsidRPr="00C87183" w:rsidRDefault="00AD1090">
      <w:pPr>
        <w:spacing w:before="7" w:line="100" w:lineRule="exact"/>
        <w:rPr>
          <w:color w:val="000000" w:themeColor="text1"/>
          <w:sz w:val="10"/>
          <w:szCs w:val="10"/>
        </w:rPr>
      </w:pPr>
      <w:r>
        <w:rPr>
          <w:noProof/>
          <w:color w:val="000000" w:themeColor="text1"/>
          <w:lang w:val="en-IN" w:eastAsia="en-IN"/>
        </w:rPr>
        <w:pict>
          <v:group id="Group 153" o:spid="_x0000_s1026" style="position:absolute;margin-left:23.7pt;margin-top:23.95pt;width:564.7pt;height:744.2pt;z-index:-25165926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">
            <v:group id="Group 154" o:spid="_x0000_s1027" style="position:absolute;left:480;top:485;width:29;height:0" coordorigin="480,485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193" o:spid="_x0000_s1028" style="position:absolute;left:480;top:48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k0sYA&#10;AADcAAAADwAAAGRycy9kb3ducmV2LnhtbERPTUvDQBC9F/oflhG8lGajaFvTbItWAlKltFXwOs2O&#10;SWh2NmbXNP57Vyj0No/3OemyN7XoqHWVZQU3UQyCOLe64kLBx3s2noFwHlljbZkU/JKD5WI4SDHR&#10;9sQ76va+ECGEXYIKSu+bREqXl2TQRbYhDtyXbQ36ANtC6hZPIdzU8jaOJ9JgxaGhxIZWJeXH/Y9R&#10;sMr09CF72nSjz+3r5O15/W2rw1qp66v+cQ7CU+8v4rP7RYf593fw/0y4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Fk0sYAAADcAAAADwAAAAAAAAAAAAAAAACYAgAAZHJz&#10;L2Rvd25yZXYueG1sUEsFBgAAAAAEAAQA9QAAAIsDAAAAAA==&#10;" path="m,l29,e" filled="f" strokeweight=".58pt">
                <v:path arrowok="t" o:connecttype="custom" o:connectlocs="0,0;29,0" o:connectangles="0,0"/>
              </v:shape>
              <v:group id="Group 155" o:spid="_x0000_s1029" style="position:absolute;left:490;top:499;width:10;height:0" coordorigin="490,49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<v:shape id="Freeform 192" o:spid="_x0000_s1030" style="position:absolute;left:490;top:49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wsEA&#10;AADcAAAADwAAAGRycy9kb3ducmV2LnhtbERPTYvCMBC9C/sfwizsTdN1UaRrFFcQRPFgK7LHoRnb&#10;YjMpSdT6740geJvH+5zpvDONuJLztWUF34MEBHFhdc2lgkO+6k9A+ICssbFMCu7kYT776E0x1fbG&#10;e7pmoRQxhH2KCqoQ2lRKX1Rk0A9sSxy5k3UGQ4SulNrhLYabRg6TZCwN1hwbKmxpWVFxzi5GwW6V&#10;F3/3zXHrwjann38+H8ssUerrs1v8ggjUhbf45V7rOH80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SosLBAAAA3AAAAA8AAAAAAAAAAAAAAAAAmAIAAGRycy9kb3du&#10;cmV2LnhtbFBLBQYAAAAABAAEAPUAAACGAwAAAAA=&#10;" path="m,l9,e" filled="f" strokecolor="white" strokeweight="1.06pt">
                  <v:path arrowok="t" o:connecttype="custom" o:connectlocs="0,0;9,0" o:connectangles="0,0"/>
                </v:shape>
                <v:group id="Group 156" o:spid="_x0000_s1031" style="position:absolute;left:490;top:494;width:19;height:0" coordorigin="490,494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91" o:spid="_x0000_s1032" style="position:absolute;left:490;top:49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SzsYA&#10;AADcAAAADwAAAGRycy9kb3ducmV2LnhtbESPQW/CMAyF70j8h8hIu0HKxmDqCGhCmjTBZQMOHK3G&#10;a6s1TklSKPv18wFpN1vv+b3Py3XvGnWhEGvPBqaTDBRx4W3NpYHj4X38AiomZIuNZzJwowjr1XCw&#10;xNz6K3/RZZ9KJSEcczRQpdTmWseiIodx4lti0b59cJhkDaW2Aa8S7hr9mGVz7bBmaaiwpU1Fxc++&#10;cwZm2/NuOl90n6ffNmyyc0m3J+qMeRj1b6+gEvXp33y//rCC/yy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ZSzsYAAADcAAAADwAAAAAAAAAAAAAAAACYAgAAZHJz&#10;L2Rvd25yZXYueG1sUEsFBgAAAAAEAAQA9QAAAIsDAAAAAA==&#10;" path="m,l19,e" filled="f" strokecolor="white" strokeweight=".58pt">
                    <v:path arrowok="t" o:connecttype="custom" o:connectlocs="0,0;19,0" o:connectangles="0,0"/>
                  </v:shape>
                  <v:group id="Group 157" o:spid="_x0000_s1033" style="position:absolute;left:509;top:485;width:11225;height:0" coordorigin="509,485" coordsize="11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shape id="Freeform 190" o:spid="_x0000_s1034" style="position:absolute;left:509;top:485;width:11225;height:0;visibility:visible;mso-wrap-style:square;v-text-anchor:top" coordsize="11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TwMYA&#10;AADcAAAADwAAAGRycy9kb3ducmV2LnhtbESPQWvCQBCF74X+h2UKvdVNhYqmriK2BZFekniwtyE7&#10;TUKzs2F31fjvnYPQ2wzvzXvfLNej69WZQuw8G3idZKCIa287bgwcqq+XOaiYkC32nsnAlSKsV48P&#10;S8ytv3BB5zI1SkI45migTWnItY51Sw7jxA/Eov364DDJGhptA14k3PV6mmUz7bBjaWhxoG1L9V95&#10;cgaq7+nbabcvmq3fLD4PP/MqFMcPY56fxs07qERj+jffr3dW8GeCL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MTwMYAAADcAAAADwAAAAAAAAAAAAAAAACYAgAAZHJz&#10;L2Rvd25yZXYueG1sUEsFBgAAAAAEAAQA9QAAAIsDAAAAAA==&#10;" path="m,l11225,e" filled="f" strokeweight=".58pt">
                      <v:path arrowok="t" o:connecttype="custom" o:connectlocs="0,0;11225,0" o:connectangles="0,0"/>
                    </v:shape>
                    <v:group id="Group 158" o:spid="_x0000_s1035" style="position:absolute;left:509;top:504;width:11225;height:0" coordorigin="509,504" coordsize="11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shape id="Freeform 189" o:spid="_x0000_s1036" style="position:absolute;left:509;top:504;width:11225;height:0;visibility:visible;mso-wrap-style:square;v-text-anchor:top" coordsize="11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oLMMA&#10;AADcAAAADwAAAGRycy9kb3ducmV2LnhtbERPS2vCQBC+C/0PyxR6000DiqauIj5AxEsSD+1tyE6T&#10;0Oxs2F01/feuUOhtPr7nLNeD6cSNnG8tK3ifJCCIK6tbrhVcysN4DsIHZI2dZVLwSx7Wq5fREjNt&#10;75zTrQi1iCHsM1TQhNBnUvqqIYN+YnviyH1bZzBE6GqpHd5juOlkmiQzabDl2NBgT9uGqp/iahSU&#10;53R6PZ7yems3i/3la166/HOn1NvrsPkAEWgI/+I/91HH+bMUns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0oLMMAAADcAAAADwAAAAAAAAAAAAAAAACYAgAAZHJzL2Rv&#10;d25yZXYueG1sUEsFBgAAAAAEAAQA9QAAAIgDAAAAAA==&#10;" path="m,l11225,e" filled="f" strokeweight=".58pt">
                        <v:path arrowok="t" o:connecttype="custom" o:connectlocs="0,0;11225,0" o:connectangles="0,0"/>
                      </v:shape>
                      <v:group id="Group 159" o:spid="_x0000_s1037" style="position:absolute;left:11734;top:485;width:29;height:0" coordorigin="11734,485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shape id="Freeform 188" o:spid="_x0000_s1038" style="position:absolute;left:11734;top:48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ub8UA&#10;AADcAAAADwAAAGRycy9kb3ducmV2LnhtbERPTUvDQBC9F/wPywhexG4qJWrsJthKQFoRjYLXaXaa&#10;BLOzaXabpv/eFYTe5vE+Z5GNphUD9a6xrGA2jUAQl1Y3XCn4+sxv7kE4j6yxtUwKTuQgSy8mC0y0&#10;PfIHDYWvRAhhl6CC2vsukdKVNRl0U9sRB25ne4M+wL6SusdjCDetvI2iWBpsODTU2NGqpvKnOBgF&#10;q1zfPeTLt+H6+30Tvz6v97bZrpW6uhyfHkF4Gv1Z/O9+0WF+PIe/Z8IF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a5vxQAAANwAAAAPAAAAAAAAAAAAAAAAAJgCAABkcnMv&#10;ZG93bnJldi54bWxQSwUGAAAAAAQABAD1AAAAigMAAAAA&#10;" path="m,l28,e" filled="f" strokeweight=".58pt">
                          <v:path arrowok="t" o:connecttype="custom" o:connectlocs="0,0;28,0" o:connectangles="0,0"/>
                        </v:shape>
                        <v:group id="Group 160" o:spid="_x0000_s1039" style="position:absolute;left:11743;top:499;width:10;height:0" coordorigin="11743,49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<v:shape id="Freeform 187" o:spid="_x0000_s1040" style="position:absolute;left:11743;top:49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of8IA&#10;AADcAAAADwAAAGRycy9kb3ducmV2LnhtbERPyWrDMBC9F/oPYgq5NXJbMMWNEtqCITTkEDuEHgdr&#10;aptYIyMpXv4+CgR6m8dbZ7WZTCcGcr61rOBlmYAgrqxuuVZwLPPndxA+IGvsLJOCmTxs1o8PK8y0&#10;HflAQxFqEUPYZ6igCaHPpPRVQwb90vbEkfuzzmCI0NVSOxxjuOnka5Kk0mDLsaHBnr4bqs7FxSjY&#10;52X1Nf+cdi7sSnr75fOpLhKlFk/T5weIQFP4F9/dWx3npyncno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mh/wgAAANwAAAAPAAAAAAAAAAAAAAAAAJgCAABkcnMvZG93&#10;bnJldi54bWxQSwUGAAAAAAQABAD1AAAAhwMAAAAA&#10;" path="m,l10,e" filled="f" strokecolor="white" strokeweight="1.06pt">
                            <v:path arrowok="t" o:connecttype="custom" o:connectlocs="0,0;10,0" o:connectangles="0,0"/>
                          </v:shape>
                          <v:group id="Group 161" o:spid="_x0000_s1041" style="position:absolute;left:11734;top:494;width:19;height:0" coordorigin="11734,494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<v:shape id="Freeform 186" o:spid="_x0000_s1042" style="position:absolute;left:11734;top:49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Yc8YA&#10;AADcAAAADwAAAGRycy9kb3ducmV2LnhtbESPQWvCQBCF7wX/wzKF3urGtsQSXUWEQqkXqx56HLJj&#10;Epqdjbsbjf76zkHobYb35r1v5svBtepMITaeDUzGGSji0tuGKwOH/cfzO6iYkC22nsnAlSIsF6OH&#10;ORbWX/ibzrtUKQnhWKCBOqWu0DqWNTmMY98Ri3b0wWGSNVTaBrxIuGv1S5bl2mHD0lBjR+uayt9d&#10;7wy8fZ02k3zab39uXVhnp4qur9Qb8/Q4rGagEg3p33y//rSCnwu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qYc8YAAADcAAAADwAAAAAAAAAAAAAAAACYAgAAZHJz&#10;L2Rvd25yZXYueG1sUEsFBgAAAAAEAAQA9QAAAIsDAAAAAA==&#10;" path="m,l19,e" filled="f" strokecolor="white" strokeweight=".58pt">
                              <v:path arrowok="t" o:connecttype="custom" o:connectlocs="0,0;19,0" o:connectangles="0,0"/>
                            </v:shape>
                            <v:group id="Group 162" o:spid="_x0000_s1043" style="position:absolute;left:500;top:490;width:0;height:14863" coordorigin="500,490" coordsize="0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  <v:shape id="Freeform 185" o:spid="_x0000_s1044" style="position:absolute;left:500;top:490;width:0;height:14863;visibility:visible;mso-wrap-style:square;v-text-anchor:top" coordsize="0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438UA&#10;AADcAAAADwAAAGRycy9kb3ducmV2LnhtbESPQW/CMAyF70j8h8hI3CBlB0AdAW1osGkXtg6Jq9V4&#10;bUfjVE2g5d/jwyRutt7ze59Xm97V6kptqDwbmE0TUMS5txUXBo4/u8kSVIjIFmvPZOBGATbr4WCF&#10;qfUdf9M1i4WSEA4pGihjbFKtQ16SwzD1DbFov751GGVtC21b7CTc1fopSebaYcXSUGJD25Lyc3Zx&#10;Bk48O79e8v3bodl+/X1m74e+u2ljxqP+5RlUpD4+zP/XH1bwF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PjfxQAAANwAAAAPAAAAAAAAAAAAAAAAAJgCAABkcnMv&#10;ZG93bnJldi54bWxQSwUGAAAAAAQABAD1AAAAigMAAAAA&#10;" path="m,l,14863e" filled="f" strokeweight=".58pt">
                                <v:path arrowok="t" o:connecttype="custom" o:connectlocs="0,490;0,15353" o:connectangles="0,0"/>
                              </v:shape>
                              <v:group id="Group 163" o:spid="_x0000_s1045" style="position:absolute;left:504;top:509;width:0;height:14825" coordorigin="504,509" coordsize="0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      <v:shape id="Freeform 184" o:spid="_x0000_s1046" style="position:absolute;left:504;top:509;width:0;height:14825;visibility:visible;mso-wrap-style:square;v-text-anchor:top" coordsize="0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eYMYA&#10;AADcAAAADwAAAGRycy9kb3ducmV2LnhtbERPTWvCQBC9C/6HZQq9SN3Ugy2pq2hB6EFFbaEeh+yY&#10;pGZn092tifn1rlDwNo/3OZNZaypxJudLywqehwkI4szqknMFX5/Lp1cQPiBrrCyTggt5mE37vQmm&#10;2ja8o/M+5CKGsE9RQRFCnUrps4IM+qGtiSN3tM5giNDlUjtsYrip5ChJxtJgybGhwJreC8pO+z+j&#10;YPW72p4OzcJtNt33YdkNuvX8+KPU40M7fwMRqA138b/7Q8f5LyO4PRMv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JeYMYAAADcAAAADwAAAAAAAAAAAAAAAACYAgAAZHJz&#10;L2Rvd25yZXYueG1sUEsFBgAAAAAEAAQA9QAAAIsDAAAAAA==&#10;" path="m,l,14825e" filled="f" strokeweight=".58pt">
                                  <v:path arrowok="t" o:connecttype="custom" o:connectlocs="0,509;0,15334" o:connectangles="0,0"/>
                                </v:shape>
                                <v:group id="Group 164" o:spid="_x0000_s1047" style="position:absolute;left:11742;top:490;width:0;height:14863" coordorigin="11742,490" coordsize="0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      <v:shape id="Freeform 183" o:spid="_x0000_s1048" style="position:absolute;left:11742;top:490;width:0;height:14863;visibility:visible;mso-wrap-style:square;v-text-anchor:top" coordsize="0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+3MMA&#10;AADcAAAADwAAAGRycy9kb3ducmV2LnhtbERPTWvCQBC9C/0PywjezCZStKSuwYrV4sU2LfQ6ZKdJ&#10;anY2ZFcT/31XKHibx/ucZTaYRlyoc7VlBUkUgyAurK65VPD1+Tp9AuE8ssbGMim4koNs9TBaYqpt&#10;zx90yX0pQgi7FBVU3replK6oyKCLbEscuB/bGfQBdqXUHfYh3DRyFsdzabDm0FBhS5uKilN+Ngq+&#10;OTm9nIvd9thu3n8P+f449Fep1GQ8rJ9BeBr8XfzvftNh/uIRb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v+3MMAAADcAAAADwAAAAAAAAAAAAAAAACYAgAAZHJzL2Rv&#10;d25yZXYueG1sUEsFBgAAAAAEAAQA9QAAAIgDAAAAAA==&#10;" path="m,l,14863e" filled="f" strokeweight=".58pt">
                                    <v:path arrowok="t" o:connecttype="custom" o:connectlocs="0,490;0,15353" o:connectangles="0,0"/>
                                  </v:shape>
                                  <v:group id="Group 165" o:spid="_x0000_s1049" style="position:absolute;left:11738;top:509;width:0;height:14825" coordorigin="11738,509" coordsize="0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      <v:shape id="Freeform 182" o:spid="_x0000_s1050" style="position:absolute;left:11738;top:509;width:0;height:14825;visibility:visible;mso-wrap-style:square;v-text-anchor:top" coordsize="0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dRMMA&#10;AADcAAAADwAAAGRycy9kb3ducmV2LnhtbERPTWsCMRC9F/wPYQRvNau1WlajSEEQbAu6vfQ2bsbd&#10;xc0kJHHd/vumUOhtHu9zVpvetKIjHxrLCibjDARxaXXDlYLPYvf4AiJEZI2tZVLwTQE268HDCnNt&#10;73yk7hQrkUI45KigjtHlUoayJoNhbB1x4i7WG4wJ+kpqj/cUblo5zbK5NNhwaqjR0WtN5fV0Mwqe&#10;Fvj14WfmfdLN3orzzrnieHhWajTst0sQkfr4L/5z73Wav5jD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ddRMMAAADcAAAADwAAAAAAAAAAAAAAAACYAgAAZHJzL2Rv&#10;d25yZXYueG1sUEsFBgAAAAAEAAQA9QAAAIgDAAAAAA==&#10;" path="m,l,14825e" filled="f" strokeweight=".20464mm">
                                      <v:path arrowok="t" o:connecttype="custom" o:connectlocs="0,509;0,15334" o:connectangles="0,0"/>
                                    </v:shape>
                                    <v:group id="Group 166" o:spid="_x0000_s1051" style="position:absolute;left:480;top:15358;width:29;height:0" coordorigin="480,15358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        <v:shape id="Freeform 181" o:spid="_x0000_s1052" style="position:absolute;left:480;top:153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yt8gA&#10;AADcAAAADwAAAGRycy9kb3ducmV2LnhtbESPQU/CQBCF7yb+h82QeCGy1QNgYSGAaWLQGEQSrkN3&#10;aBu7s7W7lvrvnQOJt5m8N+99M1/2rlYdtaHybOBhlIAizr2tuDBw+Mzup6BCRLZYeyYDvxRgubi9&#10;mWNq/YU/qNvHQkkIhxQNlDE2qdYhL8lhGPmGWLSzbx1GWdtC2xYvEu5q/ZgkY+2wYmkosaFNSfnX&#10;/scZ2GR28pSt37vhcfc6fnvefvvqtDXmbtCvZqAi9fHffL1+sYI/EVp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CTK3yAAAANwAAAAPAAAAAAAAAAAAAAAAAJgCAABk&#10;cnMvZG93bnJldi54bWxQSwUGAAAAAAQABAD1AAAAjQMAAAAA&#10;" path="m,l29,e" filled="f" strokeweight=".58pt">
                                        <v:path arrowok="t" o:connecttype="custom" o:connectlocs="0,0;29,0" o:connectangles="0,0"/>
                                      </v:shape>
                                      <v:group id="Group 167" o:spid="_x0000_s1053" style="position:absolute;left:490;top:15343;width:10;height:0" coordorigin="490,1534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        <v:shape id="Freeform 180" o:spid="_x0000_s1054" style="position:absolute;left:490;top:1534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zasQA&#10;AADcAAAADwAAAGRycy9kb3ducmV2LnhtbESPQWvCQBCF74L/YRmhN93YgkjqKq0glEoPJiIeh+w0&#10;CWZnw+5W47/vHARvM7w3732z2gyuU1cKsfVsYD7LQBFX3rZcGziWu+kSVEzIFjvPZOBOETbr8WiF&#10;ufU3PtC1SLWSEI45GmhS6nOtY9WQwzjzPbFovz44TLKGWtuANwl3nX7NsoV22LI0NNjTtqHqUvw5&#10;Az+7svq8f5/2Ie1Lejvz5VQXmTEvk+HjHVSiIT3Nj+svK/hL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Xs2rEAAAA3AAAAA8AAAAAAAAAAAAAAAAAmAIAAGRycy9k&#10;b3ducmV2LnhtbFBLBQYAAAAABAAEAPUAAACJAwAAAAA=&#10;" path="m,l9,e" filled="f" strokecolor="white" strokeweight="1.06pt">
                                          <v:path arrowok="t" o:connecttype="custom" o:connectlocs="0,0;9,0" o:connectangles="0,0"/>
                                        </v:shape>
                                        <v:group id="Group 168" o:spid="_x0000_s1055" style="position:absolute;left:490;top:15348;width:19;height:0" coordorigin="490,15348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        <v:shape id="Freeform 179" o:spid="_x0000_s1056" style="position:absolute;left:490;top:1534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JY8IA&#10;AADcAAAADwAAAGRycy9kb3ducmV2LnhtbERPTYvCMBC9L/gfwgh7W1NdUalGEUFY1ourHjwOzdgW&#10;m0lNUq3+eiMseJvH+5zZojWVuJLzpWUF/V4CgjizuuRcwWG//pqA8AFZY2WZFNzJw2Le+Zhhqu2N&#10;/+i6C7mIIexTVFCEUKdS+qwgg75na+LInawzGCJ0udQObzHcVHKQJCNpsOTYUGBNq4Ky864xCoa/&#10;l01/NG62x0ftVsklp/s3NUp9dtvlFESgNrzF/+4fHedPBv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kljwgAAANwAAAAPAAAAAAAAAAAAAAAAAJgCAABkcnMvZG93&#10;bnJldi54bWxQSwUGAAAAAAQABAD1AAAAhwMAAAAA&#10;" path="m,l19,e" filled="f" strokecolor="white" strokeweight=".58pt">
                                            <v:path arrowok="t" o:connecttype="custom" o:connectlocs="0,0;19,0" o:connectangles="0,0"/>
                                          </v:shape>
                                          <v:group id="Group 169" o:spid="_x0000_s1057" style="position:absolute;left:509;top:15358;width:11225;height:0" coordorigin="509,15358" coordsize="11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        <v:shape id="Freeform 178" o:spid="_x0000_s1058" style="position:absolute;left:509;top:15358;width:11225;height:0;visibility:visible;mso-wrap-style:square;v-text-anchor:top" coordsize="11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zOcMA&#10;AADcAAAADwAAAGRycy9kb3ducmV2LnhtbERPTWvCQBC9F/wPywi91Y1iS0xdRdSCSC8xHuxtyE6T&#10;0Oxs2F01/feuIHibx/uc+bI3rbiQ841lBeNRAoK4tLrhSsGx+HpLQfiArLG1TAr+ycNyMXiZY6bt&#10;lXO6HEIlYgj7DBXUIXSZlL6syaAf2Y44cr/WGQwRukpqh9cYblo5SZIPabDh2FBjR+uayr/D2Sgo&#10;vifv590+r9Z2Ndsef9LC5aeNUq/DfvUJIlAfnuKHe6fj/HQ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TzOcMAAADcAAAADwAAAAAAAAAAAAAAAACYAgAAZHJzL2Rv&#10;d25yZXYueG1sUEsFBgAAAAAEAAQA9QAAAIgDAAAAAA==&#10;" path="m,l11225,e" filled="f" strokeweight=".58pt">
                                              <v:path arrowok="t" o:connecttype="custom" o:connectlocs="0,0;11225,0" o:connectangles="0,0"/>
                                            </v:shape>
                                            <v:group id="Group 170" o:spid="_x0000_s1059" style="position:absolute;left:509;top:15338;width:11225;height:0" coordorigin="509,15338" coordsize="11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          <v:shape id="Freeform 177" o:spid="_x0000_s1060" style="position:absolute;left:509;top:15338;width:11225;height:0;visibility:visible;mso-wrap-style:square;v-text-anchor:top" coordsize="11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85cIA&#10;AADcAAAADwAAAGRycy9kb3ducmV2LnhtbERPS4vCMBC+L/gfwgheFk0UVqUaRUTBPXiwetDb0Ewf&#10;2ExKE7X77zfCwt7m43vOct3ZWjyp9ZVjDeORAkGcOVNxoeFy3g/nIHxANlg7Jg0/5GG96n0sMTHu&#10;xSd6pqEQMYR9ghrKEJpESp+VZNGPXEMcudy1FkOEbSFNi68Ybms5UWoqLVYcG0psaFtSdk8fVsM3&#10;NSdUanfD41d+nblH+jnJt1oP+t1mASJQF/7Ff+6DifPnU3g/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7zlwgAAANwAAAAPAAAAAAAAAAAAAAAAAJgCAABkcnMvZG93&#10;bnJldi54bWxQSwUGAAAAAAQABAD1AAAAhwMAAAAA&#10;" path="m,l11225,e" filled="f" strokeweight=".20464mm">
                                                <v:path arrowok="t" o:connecttype="custom" o:connectlocs="0,0;11225,0" o:connectangles="0,0"/>
                                              </v:shape>
                                              <v:group id="Group 171" o:spid="_x0000_s1061" style="position:absolute;left:11734;top:15358;width:29;height:0" coordorigin="11734,15358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                <v:shape id="Freeform 176" o:spid="_x0000_s1062" style="position:absolute;left:11734;top:153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CkMgA&#10;AADcAAAADwAAAGRycy9kb3ducmV2LnhtbESPQU/CQBCF7yb+h82QeDGy1QNgYSGAaWLQEEQSrkN3&#10;aBu7s7W7lvrvnQOJt5m8N+99M1v0rlYdtaHybOBxmIAizr2tuDBw+MweJqBCRLZYeyYDvxRgMb+9&#10;mWFq/YU/qNvHQkkIhxQNlDE2qdYhL8lhGPqGWLSzbx1GWdtC2xYvEu5q/ZQkI+2wYmkosaF1SfnX&#10;/scZWGd2/Jyttt39cfc2en/ZfPvqtDHmbtAvp6Ai9fHffL1+tYI/EVp5Ri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3EKQyAAAANwAAAAPAAAAAAAAAAAAAAAAAJgCAABk&#10;cnMvZG93bnJldi54bWxQSwUGAAAAAAQABAD1AAAAjQMAAAAA&#10;" path="m,l28,e" filled="f" strokeweight=".58pt">
                                                  <v:path arrowok="t" o:connecttype="custom" o:connectlocs="0,0;28,0" o:connectangles="0,0"/>
                                                </v:shape>
                                                <v:group id="Group 172" o:spid="_x0000_s1063" style="position:absolute;left:11743;top:15343;width:10;height:0" coordorigin="11743,1534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                <v:shape id="Freeform 175" o:spid="_x0000_s1064" style="position:absolute;left:11743;top:1534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lt8UA&#10;AADcAAAADwAAAGRycy9kb3ducmV2LnhtbESPQWvCQBCF7wX/wzKCt7pRQdrUVaoglIqHJkV6HLLT&#10;JJidDbtbjf++cxC8zfDevPfNajO4Tl0oxNazgdk0A0VcedtybeC73D+/gIoJ2WLnmQzcKMJmPXpa&#10;YW79lb/oUqRaSQjHHA00KfW51rFqyGGc+p5YtF8fHCZZQ61twKuEu07Ps2ypHbYsDQ32tGuoOhd/&#10;zsBxX1bb2+fpENKhpMUPn091kRkzGQ/vb6ASDelhvl9/WMF/FXx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iW3xQAAANwAAAAPAAAAAAAAAAAAAAAAAJgCAABkcnMv&#10;ZG93bnJldi54bWxQSwUGAAAAAAQABAD1AAAAigMAAAAA&#10;" path="m,l10,e" filled="f" strokecolor="white" strokeweight="1.06pt">
                                                    <v:path arrowok="t" o:connecttype="custom" o:connectlocs="0,0;10,0" o:connectangles="0,0"/>
                                                  </v:shape>
                                                  <v:group id="Group 173" o:spid="_x0000_s1065" style="position:absolute;left:11734;top:15348;width:19;height:0" coordorigin="11734,15348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                <v:shape id="Freeform 174" o:spid="_x0000_s1066" style="position:absolute;left:11734;top:1534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vsQA&#10;AADcAAAADwAAAGRycy9kb3ducmV2LnhtbERPTWvCQBC9F/wPywi91U2sWBvdiAhCqZc27cHjkJ0m&#10;wexs3N1o9Ne7hUJv83ifs1oPphVncr6xrCCdJCCIS6sbrhR8f+2eFiB8QNbYWiYFV/KwzkcPK8y0&#10;vfAnnYtQiRjCPkMFdQhdJqUvazLoJ7YjjtyPdQZDhK6S2uElhptWTpNkLg02HBtq7GhbU3kseqNg&#10;9n7ap/OX/uNw69w2OVV0faZeqcfxsFmCCDSEf/Gf+03H+a9T+H0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n377EAAAA3AAAAA8AAAAAAAAAAAAAAAAAmAIAAGRycy9k&#10;b3ducmV2LnhtbFBLBQYAAAAABAAEAPUAAACJAwAAAAA=&#10;" path="m,l19,e" filled="f" strokecolor="white" strokeweight=".58pt">
                                                      <v:path arrowok="t" o:connecttype="custom" o:connectlocs="0,0;19,0" o:connectangles="0,0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1A208A" w:rsidRPr="00C87183" w:rsidRDefault="00850808">
      <w:pPr>
        <w:ind w:left="3821"/>
        <w:rPr>
          <w:color w:val="000000" w:themeColor="text1"/>
        </w:rPr>
      </w:pPr>
      <w:r w:rsidRPr="00C87183">
        <w:rPr>
          <w:noProof/>
          <w:color w:val="000000" w:themeColor="text1"/>
          <w:lang w:val="en-IN" w:eastAsia="en-IN"/>
        </w:rPr>
        <w:drawing>
          <wp:inline distT="0" distB="0" distL="0" distR="0">
            <wp:extent cx="1266825" cy="1619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8A" w:rsidRPr="00C87183" w:rsidRDefault="001A208A">
      <w:pPr>
        <w:spacing w:before="15" w:line="280" w:lineRule="exact"/>
        <w:rPr>
          <w:color w:val="000000" w:themeColor="text1"/>
          <w:sz w:val="28"/>
          <w:szCs w:val="28"/>
        </w:rPr>
      </w:pPr>
    </w:p>
    <w:p w:rsidR="001A208A" w:rsidRPr="00C87183" w:rsidRDefault="001A208A" w:rsidP="00A0354C">
      <w:pPr>
        <w:spacing w:before="240"/>
        <w:ind w:left="1279"/>
        <w:rPr>
          <w:color w:val="000000" w:themeColor="text1"/>
          <w:sz w:val="22"/>
          <w:szCs w:val="22"/>
        </w:rPr>
      </w:pPr>
    </w:p>
    <w:p w:rsidR="00A0354C" w:rsidRPr="00C87183" w:rsidRDefault="00A0354C" w:rsidP="00A0354C">
      <w:pPr>
        <w:spacing w:before="240"/>
        <w:ind w:left="1279"/>
        <w:rPr>
          <w:color w:val="000000" w:themeColor="text1"/>
          <w:sz w:val="22"/>
          <w:szCs w:val="22"/>
        </w:rPr>
      </w:pPr>
    </w:p>
    <w:p w:rsidR="00A0354C" w:rsidRPr="00C87183" w:rsidRDefault="00A0354C" w:rsidP="005E1473">
      <w:pPr>
        <w:spacing w:before="480" w:line="160" w:lineRule="exact"/>
        <w:jc w:val="center"/>
        <w:rPr>
          <w:rFonts w:ascii="Cambria" w:hAnsi="Cambria"/>
          <w:b/>
          <w:color w:val="000000" w:themeColor="text1"/>
          <w:sz w:val="72"/>
          <w:szCs w:val="22"/>
        </w:rPr>
      </w:pPr>
      <w:r w:rsidRPr="00C87183">
        <w:rPr>
          <w:rFonts w:ascii="Cambria" w:hAnsi="Cambria"/>
          <w:b/>
          <w:color w:val="000000" w:themeColor="text1"/>
          <w:sz w:val="72"/>
          <w:szCs w:val="22"/>
        </w:rPr>
        <w:t xml:space="preserve">National </w:t>
      </w:r>
      <w:proofErr w:type="spellStart"/>
      <w:r w:rsidRPr="00C87183">
        <w:rPr>
          <w:rFonts w:ascii="Cambria" w:hAnsi="Cambria"/>
          <w:b/>
          <w:color w:val="000000" w:themeColor="text1"/>
          <w:sz w:val="72"/>
          <w:szCs w:val="22"/>
        </w:rPr>
        <w:t>Programme</w:t>
      </w:r>
      <w:proofErr w:type="spellEnd"/>
      <w:r w:rsidRPr="00C87183">
        <w:rPr>
          <w:rFonts w:ascii="Cambria" w:hAnsi="Cambria"/>
          <w:b/>
          <w:color w:val="000000" w:themeColor="text1"/>
          <w:sz w:val="72"/>
          <w:szCs w:val="22"/>
        </w:rPr>
        <w:t xml:space="preserve"> </w:t>
      </w:r>
    </w:p>
    <w:p w:rsidR="00A0354C" w:rsidRPr="00C87183" w:rsidRDefault="00A0354C" w:rsidP="005E1473">
      <w:pPr>
        <w:spacing w:before="480" w:line="160" w:lineRule="exact"/>
        <w:jc w:val="center"/>
        <w:rPr>
          <w:rFonts w:ascii="Cambria" w:hAnsi="Cambria"/>
          <w:b/>
          <w:color w:val="000000" w:themeColor="text1"/>
          <w:sz w:val="72"/>
          <w:szCs w:val="22"/>
        </w:rPr>
      </w:pPr>
    </w:p>
    <w:p w:rsidR="00A0354C" w:rsidRPr="00C87183" w:rsidRDefault="00A0354C" w:rsidP="005E1473">
      <w:pPr>
        <w:spacing w:before="480" w:line="160" w:lineRule="exact"/>
        <w:jc w:val="center"/>
        <w:rPr>
          <w:rFonts w:ascii="Cambria" w:hAnsi="Cambria"/>
          <w:b/>
          <w:color w:val="000000" w:themeColor="text1"/>
          <w:sz w:val="72"/>
          <w:szCs w:val="22"/>
        </w:rPr>
      </w:pPr>
      <w:proofErr w:type="gramStart"/>
      <w:r w:rsidRPr="00C87183">
        <w:rPr>
          <w:rFonts w:ascii="Cambria" w:hAnsi="Cambria"/>
          <w:b/>
          <w:color w:val="000000" w:themeColor="text1"/>
          <w:sz w:val="72"/>
          <w:szCs w:val="22"/>
        </w:rPr>
        <w:t>of</w:t>
      </w:r>
      <w:proofErr w:type="gramEnd"/>
    </w:p>
    <w:p w:rsidR="00A0354C" w:rsidRPr="00C87183" w:rsidRDefault="00A0354C" w:rsidP="005E1473">
      <w:pPr>
        <w:spacing w:before="480" w:line="160" w:lineRule="exact"/>
        <w:jc w:val="center"/>
        <w:rPr>
          <w:rFonts w:ascii="Cambria" w:hAnsi="Cambria"/>
          <w:b/>
          <w:color w:val="000000" w:themeColor="text1"/>
          <w:sz w:val="72"/>
          <w:szCs w:val="22"/>
        </w:rPr>
      </w:pPr>
      <w:r w:rsidRPr="00C87183">
        <w:rPr>
          <w:rFonts w:ascii="Cambria" w:hAnsi="Cambria"/>
          <w:b/>
          <w:color w:val="000000" w:themeColor="text1"/>
          <w:sz w:val="72"/>
          <w:szCs w:val="22"/>
        </w:rPr>
        <w:t xml:space="preserve"> </w:t>
      </w:r>
    </w:p>
    <w:p w:rsidR="00A0354C" w:rsidRPr="00C87183" w:rsidRDefault="00A0354C" w:rsidP="005E1473">
      <w:pPr>
        <w:spacing w:before="480" w:line="160" w:lineRule="exact"/>
        <w:jc w:val="center"/>
        <w:rPr>
          <w:rFonts w:ascii="Cambria" w:hAnsi="Cambria"/>
          <w:b/>
          <w:color w:val="000000" w:themeColor="text1"/>
          <w:sz w:val="72"/>
          <w:szCs w:val="22"/>
        </w:rPr>
      </w:pPr>
      <w:r w:rsidRPr="00C87183">
        <w:rPr>
          <w:rFonts w:ascii="Cambria" w:hAnsi="Cambria"/>
          <w:b/>
          <w:color w:val="000000" w:themeColor="text1"/>
          <w:sz w:val="72"/>
          <w:szCs w:val="22"/>
        </w:rPr>
        <w:t>Mid Da</w:t>
      </w:r>
      <w:r w:rsidR="00B91B30" w:rsidRPr="00C87183">
        <w:rPr>
          <w:rFonts w:ascii="Cambria" w:hAnsi="Cambria"/>
          <w:b/>
          <w:color w:val="000000" w:themeColor="text1"/>
          <w:sz w:val="72"/>
          <w:szCs w:val="22"/>
        </w:rPr>
        <w:t>y</w:t>
      </w:r>
      <w:r w:rsidR="00B2500A" w:rsidRPr="00C87183">
        <w:rPr>
          <w:rFonts w:ascii="Cambria" w:hAnsi="Cambria"/>
          <w:b/>
          <w:color w:val="000000" w:themeColor="text1"/>
          <w:sz w:val="72"/>
          <w:szCs w:val="22"/>
        </w:rPr>
        <w:t xml:space="preserve"> </w:t>
      </w:r>
      <w:r w:rsidRPr="00C87183">
        <w:rPr>
          <w:rFonts w:ascii="Cambria" w:hAnsi="Cambria"/>
          <w:b/>
          <w:color w:val="000000" w:themeColor="text1"/>
          <w:sz w:val="72"/>
          <w:szCs w:val="22"/>
        </w:rPr>
        <w:t xml:space="preserve">Meal in Schools </w:t>
      </w:r>
    </w:p>
    <w:p w:rsidR="00A0354C" w:rsidRPr="00C87183" w:rsidRDefault="00A0354C" w:rsidP="005E1473">
      <w:pPr>
        <w:spacing w:before="480" w:line="160" w:lineRule="exact"/>
        <w:jc w:val="center"/>
        <w:rPr>
          <w:rFonts w:ascii="Cambria" w:hAnsi="Cambria"/>
          <w:b/>
          <w:color w:val="000000" w:themeColor="text1"/>
          <w:sz w:val="72"/>
          <w:szCs w:val="22"/>
        </w:rPr>
      </w:pPr>
    </w:p>
    <w:p w:rsidR="001A208A" w:rsidRPr="00C87183" w:rsidRDefault="00A0354C" w:rsidP="005E1473">
      <w:pPr>
        <w:spacing w:before="480" w:line="160" w:lineRule="exact"/>
        <w:jc w:val="center"/>
        <w:rPr>
          <w:rFonts w:ascii="Cambria" w:hAnsi="Cambria"/>
          <w:b/>
          <w:color w:val="000000" w:themeColor="text1"/>
          <w:sz w:val="72"/>
          <w:szCs w:val="22"/>
        </w:rPr>
      </w:pPr>
      <w:r w:rsidRPr="00C87183">
        <w:rPr>
          <w:rFonts w:ascii="Cambria" w:hAnsi="Cambria"/>
          <w:b/>
          <w:color w:val="000000" w:themeColor="text1"/>
          <w:sz w:val="72"/>
          <w:szCs w:val="22"/>
        </w:rPr>
        <w:t>(MDMS)</w:t>
      </w:r>
    </w:p>
    <w:p w:rsidR="00A0354C" w:rsidRPr="00C87183" w:rsidRDefault="00A0354C" w:rsidP="005E1473">
      <w:pPr>
        <w:spacing w:before="480" w:line="160" w:lineRule="exact"/>
        <w:jc w:val="center"/>
        <w:rPr>
          <w:rFonts w:ascii="Cambria" w:hAnsi="Cambria"/>
          <w:b/>
          <w:color w:val="000000" w:themeColor="text1"/>
          <w:sz w:val="48"/>
          <w:szCs w:val="22"/>
        </w:rPr>
      </w:pPr>
    </w:p>
    <w:p w:rsidR="00A0354C" w:rsidRPr="00C87183" w:rsidRDefault="00A0354C" w:rsidP="00A0354C">
      <w:pPr>
        <w:spacing w:before="240" w:line="160" w:lineRule="exact"/>
        <w:jc w:val="center"/>
        <w:rPr>
          <w:b/>
          <w:color w:val="000000" w:themeColor="text1"/>
          <w:sz w:val="48"/>
          <w:szCs w:val="22"/>
        </w:rPr>
      </w:pPr>
    </w:p>
    <w:p w:rsidR="00A0354C" w:rsidRPr="00C87183" w:rsidRDefault="00A0354C" w:rsidP="00A0354C">
      <w:pPr>
        <w:spacing w:before="240" w:line="160" w:lineRule="exact"/>
        <w:jc w:val="center"/>
        <w:rPr>
          <w:b/>
          <w:color w:val="000000" w:themeColor="text1"/>
          <w:sz w:val="48"/>
          <w:szCs w:val="22"/>
        </w:rPr>
      </w:pPr>
      <w:r w:rsidRPr="00C87183">
        <w:rPr>
          <w:b/>
          <w:color w:val="000000" w:themeColor="text1"/>
          <w:sz w:val="48"/>
          <w:szCs w:val="22"/>
        </w:rPr>
        <w:t>Annual Work Plan &amp; Budget</w:t>
      </w:r>
    </w:p>
    <w:p w:rsidR="00A0354C" w:rsidRPr="00C87183" w:rsidRDefault="00A0354C" w:rsidP="00A0354C">
      <w:pPr>
        <w:spacing w:before="240" w:line="160" w:lineRule="exact"/>
        <w:jc w:val="center"/>
        <w:rPr>
          <w:b/>
          <w:color w:val="000000" w:themeColor="text1"/>
          <w:sz w:val="48"/>
          <w:szCs w:val="22"/>
        </w:rPr>
      </w:pPr>
    </w:p>
    <w:p w:rsidR="00A0354C" w:rsidRPr="00C87183" w:rsidRDefault="00625903" w:rsidP="00A0354C">
      <w:pPr>
        <w:spacing w:before="240" w:line="160" w:lineRule="exact"/>
        <w:jc w:val="center"/>
        <w:rPr>
          <w:b/>
          <w:color w:val="000000" w:themeColor="text1"/>
          <w:sz w:val="48"/>
          <w:szCs w:val="22"/>
        </w:rPr>
      </w:pPr>
      <w:r w:rsidRPr="00C87183">
        <w:rPr>
          <w:b/>
          <w:color w:val="000000" w:themeColor="text1"/>
          <w:sz w:val="48"/>
          <w:szCs w:val="22"/>
        </w:rPr>
        <w:t>2018-19</w:t>
      </w:r>
    </w:p>
    <w:p w:rsidR="00A0354C" w:rsidRPr="00C87183" w:rsidRDefault="00A0354C" w:rsidP="00A0354C">
      <w:pPr>
        <w:spacing w:before="240" w:line="160" w:lineRule="exact"/>
        <w:rPr>
          <w:color w:val="000000" w:themeColor="text1"/>
          <w:sz w:val="22"/>
          <w:szCs w:val="22"/>
        </w:rPr>
      </w:pPr>
    </w:p>
    <w:p w:rsidR="00A0354C" w:rsidRPr="00C87183" w:rsidRDefault="00A0354C" w:rsidP="00A0354C">
      <w:pPr>
        <w:spacing w:before="240" w:line="160" w:lineRule="exact"/>
        <w:rPr>
          <w:color w:val="000000" w:themeColor="text1"/>
          <w:sz w:val="22"/>
          <w:szCs w:val="22"/>
        </w:rPr>
      </w:pPr>
    </w:p>
    <w:p w:rsidR="005E1473" w:rsidRPr="00C87183" w:rsidRDefault="005E1473" w:rsidP="00A0354C">
      <w:pPr>
        <w:spacing w:before="240" w:line="160" w:lineRule="exact"/>
        <w:rPr>
          <w:color w:val="000000" w:themeColor="text1"/>
          <w:sz w:val="22"/>
          <w:szCs w:val="22"/>
        </w:rPr>
      </w:pPr>
    </w:p>
    <w:p w:rsidR="00A0354C" w:rsidRPr="00C87183" w:rsidRDefault="00A0354C" w:rsidP="00A0354C">
      <w:pPr>
        <w:spacing w:before="240" w:line="160" w:lineRule="exact"/>
        <w:rPr>
          <w:color w:val="000000" w:themeColor="text1"/>
          <w:sz w:val="44"/>
          <w:szCs w:val="22"/>
        </w:rPr>
      </w:pPr>
      <w:r w:rsidRPr="00C87183">
        <w:rPr>
          <w:color w:val="000000" w:themeColor="text1"/>
          <w:sz w:val="44"/>
          <w:szCs w:val="22"/>
        </w:rPr>
        <w:t xml:space="preserve">Name of the </w:t>
      </w:r>
      <w:r w:rsidR="00F32B2E" w:rsidRPr="00C87183">
        <w:rPr>
          <w:color w:val="000000" w:themeColor="text1"/>
          <w:sz w:val="44"/>
          <w:szCs w:val="22"/>
        </w:rPr>
        <w:t>District</w:t>
      </w:r>
      <w:r w:rsidRPr="00C87183">
        <w:rPr>
          <w:color w:val="000000" w:themeColor="text1"/>
          <w:sz w:val="44"/>
          <w:szCs w:val="22"/>
        </w:rPr>
        <w:t xml:space="preserve"> ………………………………</w:t>
      </w:r>
    </w:p>
    <w:p w:rsidR="001A208A" w:rsidRPr="00C87183" w:rsidRDefault="001A208A" w:rsidP="00A0354C">
      <w:pPr>
        <w:spacing w:before="240" w:line="200" w:lineRule="exact"/>
        <w:rPr>
          <w:color w:val="000000" w:themeColor="text1"/>
          <w:sz w:val="22"/>
          <w:szCs w:val="22"/>
        </w:rPr>
      </w:pPr>
    </w:p>
    <w:p w:rsidR="001A208A" w:rsidRPr="00C87183" w:rsidRDefault="00440E1C" w:rsidP="005E1473">
      <w:pPr>
        <w:spacing w:before="32"/>
        <w:rPr>
          <w:rFonts w:ascii="Arial" w:eastAsia="Arial" w:hAnsi="Arial" w:cs="Arial"/>
          <w:color w:val="000000" w:themeColor="text1"/>
          <w:sz w:val="28"/>
          <w:szCs w:val="22"/>
        </w:rPr>
        <w:sectPr w:rsidR="001A208A" w:rsidRPr="00C87183" w:rsidSect="00153B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60" w:right="1520" w:bottom="280" w:left="1320" w:header="720" w:footer="720" w:gutter="0"/>
          <w:pgBorders w:display="firstPage"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  <w:titlePg/>
          <w:docGrid w:linePitch="272"/>
        </w:sectPr>
      </w:pP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</w:rPr>
        <w:t>S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oft</w:t>
      </w:r>
      <w:r w:rsidRPr="00C87183">
        <w:rPr>
          <w:rFonts w:ascii="Arial" w:eastAsia="Arial" w:hAnsi="Arial" w:cs="Arial"/>
          <w:color w:val="000000" w:themeColor="text1"/>
          <w:spacing w:val="1"/>
          <w:sz w:val="28"/>
          <w:szCs w:val="22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co</w:t>
      </w: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</w:rPr>
        <w:t>p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y</w:t>
      </w: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3"/>
          <w:sz w:val="28"/>
          <w:szCs w:val="22"/>
        </w:rPr>
        <w:t>o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f</w:t>
      </w:r>
      <w:r w:rsidRPr="00C87183">
        <w:rPr>
          <w:rFonts w:ascii="Arial" w:eastAsia="Arial" w:hAnsi="Arial" w:cs="Arial"/>
          <w:color w:val="000000" w:themeColor="text1"/>
          <w:spacing w:val="2"/>
          <w:sz w:val="28"/>
          <w:szCs w:val="22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1"/>
          <w:sz w:val="28"/>
          <w:szCs w:val="22"/>
        </w:rPr>
        <w:t>t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h</w:t>
      </w: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</w:rPr>
        <w:t>i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s</w:t>
      </w: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1"/>
          <w:sz w:val="28"/>
          <w:szCs w:val="22"/>
        </w:rPr>
        <w:t>f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o</w:t>
      </w:r>
      <w:r w:rsidRPr="00C87183">
        <w:rPr>
          <w:rFonts w:ascii="Arial" w:eastAsia="Arial" w:hAnsi="Arial" w:cs="Arial"/>
          <w:color w:val="000000" w:themeColor="text1"/>
          <w:spacing w:val="-2"/>
          <w:sz w:val="28"/>
          <w:szCs w:val="22"/>
        </w:rPr>
        <w:t>r</w:t>
      </w:r>
      <w:r w:rsidRPr="00C87183">
        <w:rPr>
          <w:rFonts w:ascii="Arial" w:eastAsia="Arial" w:hAnsi="Arial" w:cs="Arial"/>
          <w:color w:val="000000" w:themeColor="text1"/>
          <w:spacing w:val="1"/>
          <w:sz w:val="28"/>
          <w:szCs w:val="22"/>
        </w:rPr>
        <w:t>m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 xml:space="preserve">at </w:t>
      </w:r>
      <w:r w:rsidRPr="00C87183">
        <w:rPr>
          <w:rFonts w:ascii="Arial" w:eastAsia="Arial" w:hAnsi="Arial" w:cs="Arial"/>
          <w:color w:val="000000" w:themeColor="text1"/>
          <w:spacing w:val="-2"/>
          <w:sz w:val="28"/>
          <w:szCs w:val="22"/>
        </w:rPr>
        <w:t>c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an</w:t>
      </w:r>
      <w:r w:rsidRPr="00C87183">
        <w:rPr>
          <w:rFonts w:ascii="Arial" w:eastAsia="Arial" w:hAnsi="Arial" w:cs="Arial"/>
          <w:color w:val="000000" w:themeColor="text1"/>
          <w:spacing w:val="1"/>
          <w:sz w:val="28"/>
          <w:szCs w:val="22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be</w:t>
      </w:r>
      <w:r w:rsidRPr="00C87183">
        <w:rPr>
          <w:rFonts w:ascii="Arial" w:eastAsia="Arial" w:hAnsi="Arial" w:cs="Arial"/>
          <w:color w:val="000000" w:themeColor="text1"/>
          <w:spacing w:val="1"/>
          <w:sz w:val="28"/>
          <w:szCs w:val="22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d</w:t>
      </w: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</w:rPr>
        <w:t>o</w:t>
      </w:r>
      <w:r w:rsidRPr="00C87183">
        <w:rPr>
          <w:rFonts w:ascii="Arial" w:eastAsia="Arial" w:hAnsi="Arial" w:cs="Arial"/>
          <w:color w:val="000000" w:themeColor="text1"/>
          <w:spacing w:val="-3"/>
          <w:sz w:val="28"/>
          <w:szCs w:val="22"/>
        </w:rPr>
        <w:t>w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n</w:t>
      </w: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</w:rPr>
        <w:t>l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o</w:t>
      </w: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</w:rPr>
        <w:t>a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d</w:t>
      </w: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</w:rPr>
        <w:t>e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>d</w:t>
      </w: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</w:rPr>
        <w:t xml:space="preserve"> </w:t>
      </w:r>
      <w:proofErr w:type="gramStart"/>
      <w:r w:rsidRPr="00C87183">
        <w:rPr>
          <w:rFonts w:ascii="Arial" w:eastAsia="Arial" w:hAnsi="Arial" w:cs="Arial"/>
          <w:color w:val="000000" w:themeColor="text1"/>
          <w:spacing w:val="3"/>
          <w:sz w:val="28"/>
          <w:szCs w:val="22"/>
        </w:rPr>
        <w:t>f</w:t>
      </w:r>
      <w:r w:rsidRPr="00C87183">
        <w:rPr>
          <w:rFonts w:ascii="Arial" w:eastAsia="Arial" w:hAnsi="Arial" w:cs="Arial"/>
          <w:color w:val="000000" w:themeColor="text1"/>
          <w:spacing w:val="1"/>
          <w:sz w:val="28"/>
          <w:szCs w:val="22"/>
        </w:rPr>
        <w:t>r</w:t>
      </w:r>
      <w:r w:rsidRPr="00C87183">
        <w:rPr>
          <w:rFonts w:ascii="Arial" w:eastAsia="Arial" w:hAnsi="Arial" w:cs="Arial"/>
          <w:color w:val="000000" w:themeColor="text1"/>
          <w:spacing w:val="-3"/>
          <w:sz w:val="28"/>
          <w:szCs w:val="22"/>
        </w:rPr>
        <w:t>o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</w:rPr>
        <w:t xml:space="preserve">m </w:t>
      </w:r>
      <w:r w:rsidRPr="00C87183">
        <w:rPr>
          <w:rFonts w:ascii="Arial" w:eastAsia="Arial" w:hAnsi="Arial" w:cs="Arial"/>
          <w:color w:val="000000" w:themeColor="text1"/>
          <w:spacing w:val="-59"/>
          <w:sz w:val="28"/>
          <w:szCs w:val="22"/>
        </w:rPr>
        <w:t xml:space="preserve"> </w:t>
      </w:r>
      <w:proofErr w:type="gramEnd"/>
      <w:r w:rsidR="00374B6C" w:rsidRPr="00C87183">
        <w:rPr>
          <w:color w:val="000000" w:themeColor="text1"/>
        </w:rPr>
        <w:fldChar w:fldCharType="begin"/>
      </w:r>
      <w:r w:rsidR="000F4ECB" w:rsidRPr="00C87183">
        <w:rPr>
          <w:color w:val="000000" w:themeColor="text1"/>
        </w:rPr>
        <w:instrText>HYPERLINK "http://www.mdm.nic.in/" \h</w:instrText>
      </w:r>
      <w:r w:rsidR="00374B6C" w:rsidRPr="00C87183">
        <w:rPr>
          <w:color w:val="000000" w:themeColor="text1"/>
        </w:rPr>
        <w:fldChar w:fldCharType="separate"/>
      </w: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  <w:u w:val="single" w:color="0000FF"/>
        </w:rPr>
        <w:t>ww</w:t>
      </w:r>
      <w:r w:rsidRPr="00C87183">
        <w:rPr>
          <w:rFonts w:ascii="Arial" w:eastAsia="Arial" w:hAnsi="Arial" w:cs="Arial"/>
          <w:color w:val="000000" w:themeColor="text1"/>
          <w:spacing w:val="-3"/>
          <w:sz w:val="28"/>
          <w:szCs w:val="22"/>
          <w:u w:val="single" w:color="0000FF"/>
        </w:rPr>
        <w:t>w</w:t>
      </w:r>
      <w:r w:rsidRPr="00C87183">
        <w:rPr>
          <w:rFonts w:ascii="Arial" w:eastAsia="Arial" w:hAnsi="Arial" w:cs="Arial"/>
          <w:color w:val="000000" w:themeColor="text1"/>
          <w:spacing w:val="1"/>
          <w:sz w:val="28"/>
          <w:szCs w:val="22"/>
          <w:u w:val="single" w:color="0000FF"/>
        </w:rPr>
        <w:t>.m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  <w:u w:val="single" w:color="0000FF"/>
        </w:rPr>
        <w:t>dm</w:t>
      </w:r>
      <w:r w:rsidRPr="00C87183">
        <w:rPr>
          <w:rFonts w:ascii="Arial" w:eastAsia="Arial" w:hAnsi="Arial" w:cs="Arial"/>
          <w:color w:val="000000" w:themeColor="text1"/>
          <w:spacing w:val="1"/>
          <w:sz w:val="28"/>
          <w:szCs w:val="22"/>
          <w:u w:val="single" w:color="0000FF"/>
        </w:rPr>
        <w:t>.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  <w:u w:val="single" w:color="0000FF"/>
        </w:rPr>
        <w:t>n</w:t>
      </w: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  <w:u w:val="single" w:color="0000FF"/>
        </w:rPr>
        <w:t>i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  <w:u w:val="single" w:color="0000FF"/>
        </w:rPr>
        <w:t>c</w:t>
      </w:r>
      <w:r w:rsidRPr="00C87183">
        <w:rPr>
          <w:rFonts w:ascii="Arial" w:eastAsia="Arial" w:hAnsi="Arial" w:cs="Arial"/>
          <w:color w:val="000000" w:themeColor="text1"/>
          <w:spacing w:val="1"/>
          <w:sz w:val="28"/>
          <w:szCs w:val="22"/>
          <w:u w:val="single" w:color="0000FF"/>
        </w:rPr>
        <w:t>.</w:t>
      </w:r>
      <w:r w:rsidRPr="00C87183">
        <w:rPr>
          <w:rFonts w:ascii="Arial" w:eastAsia="Arial" w:hAnsi="Arial" w:cs="Arial"/>
          <w:color w:val="000000" w:themeColor="text1"/>
          <w:spacing w:val="-1"/>
          <w:sz w:val="28"/>
          <w:szCs w:val="22"/>
          <w:u w:val="single" w:color="0000FF"/>
        </w:rPr>
        <w:t>i</w:t>
      </w:r>
      <w:r w:rsidRPr="00C87183">
        <w:rPr>
          <w:rFonts w:ascii="Arial" w:eastAsia="Arial" w:hAnsi="Arial" w:cs="Arial"/>
          <w:color w:val="000000" w:themeColor="text1"/>
          <w:sz w:val="28"/>
          <w:szCs w:val="22"/>
          <w:u w:val="single" w:color="0000FF"/>
        </w:rPr>
        <w:t>n</w:t>
      </w:r>
      <w:r w:rsidR="00374B6C" w:rsidRPr="00C87183">
        <w:rPr>
          <w:color w:val="000000" w:themeColor="text1"/>
        </w:rPr>
        <w:fldChar w:fldCharType="end"/>
      </w:r>
    </w:p>
    <w:p w:rsidR="00F32B2E" w:rsidRPr="00C87183" w:rsidRDefault="00723093" w:rsidP="00723093">
      <w:pPr>
        <w:spacing w:before="63"/>
        <w:ind w:left="2195" w:right="2216" w:firstLine="3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proofErr w:type="spellStart"/>
      <w:r w:rsidRPr="00C87183">
        <w:rPr>
          <w:rFonts w:ascii="Arial" w:eastAsia="Arial" w:hAnsi="Arial" w:cs="Arial"/>
          <w:b/>
          <w:color w:val="000000" w:themeColor="text1"/>
          <w:spacing w:val="1"/>
          <w:sz w:val="28"/>
          <w:szCs w:val="28"/>
        </w:rPr>
        <w:lastRenderedPageBreak/>
        <w:t>Mi</w:t>
      </w:r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>d</w:t>
      </w:r>
      <w:r w:rsidRPr="00C87183">
        <w:rPr>
          <w:rFonts w:ascii="Arial" w:eastAsia="Arial" w:hAnsi="Arial" w:cs="Arial"/>
          <w:b/>
          <w:color w:val="000000" w:themeColor="text1"/>
          <w:spacing w:val="-2"/>
          <w:sz w:val="28"/>
          <w:szCs w:val="28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D</w:t>
      </w:r>
      <w:r w:rsidRPr="00C87183">
        <w:rPr>
          <w:rFonts w:ascii="Arial" w:eastAsia="Arial" w:hAnsi="Arial" w:cs="Arial"/>
          <w:b/>
          <w:color w:val="000000" w:themeColor="text1"/>
          <w:spacing w:val="2"/>
          <w:sz w:val="28"/>
          <w:szCs w:val="28"/>
        </w:rPr>
        <w:t>a</w:t>
      </w:r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>y</w:t>
      </w:r>
      <w:proofErr w:type="spellEnd"/>
      <w:r w:rsidRPr="00C87183">
        <w:rPr>
          <w:rFonts w:ascii="Arial" w:eastAsia="Arial" w:hAnsi="Arial" w:cs="Arial"/>
          <w:b/>
          <w:color w:val="000000" w:themeColor="text1"/>
          <w:spacing w:val="-6"/>
          <w:sz w:val="28"/>
          <w:szCs w:val="28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3"/>
          <w:sz w:val="28"/>
          <w:szCs w:val="28"/>
        </w:rPr>
        <w:t>M</w:t>
      </w:r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>e</w:t>
      </w:r>
      <w:r w:rsidRPr="00C87183">
        <w:rPr>
          <w:rFonts w:ascii="Arial" w:eastAsia="Arial" w:hAnsi="Arial" w:cs="Arial"/>
          <w:b/>
          <w:color w:val="000000" w:themeColor="text1"/>
          <w:spacing w:val="-3"/>
          <w:sz w:val="28"/>
          <w:szCs w:val="28"/>
        </w:rPr>
        <w:t>a</w:t>
      </w:r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l </w:t>
      </w:r>
      <w:proofErr w:type="spellStart"/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>P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8"/>
          <w:szCs w:val="28"/>
        </w:rPr>
        <w:t>r</w:t>
      </w:r>
      <w:r w:rsidRPr="00C87183">
        <w:rPr>
          <w:rFonts w:ascii="Arial" w:eastAsia="Arial" w:hAnsi="Arial" w:cs="Arial"/>
          <w:b/>
          <w:color w:val="000000" w:themeColor="text1"/>
          <w:spacing w:val="-4"/>
          <w:sz w:val="28"/>
          <w:szCs w:val="28"/>
        </w:rPr>
        <w:t>o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g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8"/>
          <w:szCs w:val="28"/>
        </w:rPr>
        <w:t>r</w:t>
      </w:r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>amme</w:t>
      </w:r>
      <w:proofErr w:type="spellEnd"/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</w:p>
    <w:p w:rsidR="00723093" w:rsidRPr="00C87183" w:rsidRDefault="00723093" w:rsidP="00723093">
      <w:pPr>
        <w:spacing w:before="63"/>
        <w:ind w:left="2195" w:right="2216" w:firstLine="3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C87183">
        <w:rPr>
          <w:rFonts w:ascii="Arial" w:eastAsia="Arial" w:hAnsi="Arial" w:cs="Arial"/>
          <w:b/>
          <w:color w:val="000000" w:themeColor="text1"/>
          <w:spacing w:val="-4"/>
          <w:sz w:val="28"/>
          <w:szCs w:val="28"/>
        </w:rPr>
        <w:t>A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8"/>
          <w:szCs w:val="28"/>
        </w:rPr>
        <w:t>n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nu</w:t>
      </w:r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>al</w:t>
      </w:r>
      <w:r w:rsidRPr="00C87183">
        <w:rPr>
          <w:rFonts w:ascii="Arial" w:eastAsia="Arial" w:hAnsi="Arial" w:cs="Arial"/>
          <w:b/>
          <w:color w:val="000000" w:themeColor="text1"/>
          <w:spacing w:val="2"/>
          <w:sz w:val="28"/>
          <w:szCs w:val="28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Wo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8"/>
          <w:szCs w:val="28"/>
        </w:rPr>
        <w:t>r</w:t>
      </w:r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>k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8"/>
          <w:szCs w:val="28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-3"/>
          <w:sz w:val="28"/>
          <w:szCs w:val="28"/>
        </w:rPr>
        <w:t>P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8"/>
          <w:szCs w:val="28"/>
        </w:rPr>
        <w:t>l</w:t>
      </w:r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>an</w:t>
      </w:r>
      <w:r w:rsidRPr="00C87183">
        <w:rPr>
          <w:rFonts w:ascii="Arial" w:eastAsia="Arial" w:hAnsi="Arial" w:cs="Arial"/>
          <w:b/>
          <w:color w:val="000000" w:themeColor="text1"/>
          <w:spacing w:val="-2"/>
          <w:sz w:val="28"/>
          <w:szCs w:val="28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>a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n</w:t>
      </w:r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d 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Budg</w:t>
      </w:r>
      <w:r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>et</w:t>
      </w:r>
      <w:r w:rsidRPr="00C87183">
        <w:rPr>
          <w:rFonts w:ascii="Arial" w:eastAsia="Arial" w:hAnsi="Arial" w:cs="Arial"/>
          <w:b/>
          <w:color w:val="000000" w:themeColor="text1"/>
          <w:spacing w:val="5"/>
          <w:sz w:val="28"/>
          <w:szCs w:val="28"/>
        </w:rPr>
        <w:t xml:space="preserve"> </w:t>
      </w:r>
      <w:r w:rsidR="00625903" w:rsidRPr="00C87183">
        <w:rPr>
          <w:rFonts w:ascii="Arial" w:eastAsia="Arial" w:hAnsi="Arial" w:cs="Arial"/>
          <w:b/>
          <w:color w:val="000000" w:themeColor="text1"/>
          <w:sz w:val="28"/>
          <w:szCs w:val="28"/>
        </w:rPr>
        <w:t>2018-19</w:t>
      </w:r>
    </w:p>
    <w:p w:rsidR="00723093" w:rsidRPr="00C87183" w:rsidRDefault="00723093" w:rsidP="00723093">
      <w:pPr>
        <w:spacing w:before="63"/>
        <w:ind w:left="2195" w:right="2216" w:firstLine="3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87183">
        <w:rPr>
          <w:rFonts w:ascii="Arial" w:eastAsia="Arial" w:hAnsi="Arial" w:cs="Arial"/>
          <w:i/>
          <w:color w:val="000000" w:themeColor="text1"/>
          <w:spacing w:val="1"/>
          <w:sz w:val="22"/>
          <w:szCs w:val="22"/>
        </w:rPr>
        <w:t>(</w:t>
      </w:r>
      <w:r w:rsidRPr="00C87183">
        <w:rPr>
          <w:rFonts w:ascii="Arial" w:eastAsia="Arial" w:hAnsi="Arial" w:cs="Arial"/>
          <w:i/>
          <w:color w:val="000000" w:themeColor="text1"/>
          <w:spacing w:val="-1"/>
          <w:sz w:val="22"/>
          <w:szCs w:val="22"/>
        </w:rPr>
        <w:t>Pl</w:t>
      </w:r>
      <w:r w:rsidRPr="00C87183">
        <w:rPr>
          <w:rFonts w:ascii="Arial" w:eastAsia="Arial" w:hAnsi="Arial" w:cs="Arial"/>
          <w:i/>
          <w:color w:val="000000" w:themeColor="text1"/>
          <w:sz w:val="22"/>
          <w:szCs w:val="22"/>
        </w:rPr>
        <w:t>e</w:t>
      </w:r>
      <w:r w:rsidRPr="00C87183">
        <w:rPr>
          <w:rFonts w:ascii="Arial" w:eastAsia="Arial" w:hAnsi="Arial" w:cs="Arial"/>
          <w:i/>
          <w:color w:val="000000" w:themeColor="text1"/>
          <w:spacing w:val="-1"/>
          <w:sz w:val="22"/>
          <w:szCs w:val="22"/>
        </w:rPr>
        <w:t>a</w:t>
      </w:r>
      <w:r w:rsidRPr="00C87183">
        <w:rPr>
          <w:rFonts w:ascii="Arial" w:eastAsia="Arial" w:hAnsi="Arial" w:cs="Arial"/>
          <w:i/>
          <w:color w:val="000000" w:themeColor="text1"/>
          <w:sz w:val="22"/>
          <w:szCs w:val="22"/>
        </w:rPr>
        <w:t>se do</w:t>
      </w:r>
      <w:r w:rsidRPr="00C87183">
        <w:rPr>
          <w:rFonts w:ascii="Arial" w:eastAsia="Arial" w:hAnsi="Arial" w:cs="Arial"/>
          <w:i/>
          <w:color w:val="000000" w:themeColor="text1"/>
          <w:spacing w:val="1"/>
          <w:sz w:val="22"/>
          <w:szCs w:val="22"/>
        </w:rPr>
        <w:t xml:space="preserve"> </w:t>
      </w:r>
      <w:r w:rsidRPr="00C87183">
        <w:rPr>
          <w:rFonts w:ascii="Arial" w:eastAsia="Arial" w:hAnsi="Arial" w:cs="Arial"/>
          <w:i/>
          <w:color w:val="000000" w:themeColor="text1"/>
          <w:sz w:val="22"/>
          <w:szCs w:val="22"/>
        </w:rPr>
        <w:t>n</w:t>
      </w:r>
      <w:r w:rsidRPr="00C87183">
        <w:rPr>
          <w:rFonts w:ascii="Arial" w:eastAsia="Arial" w:hAnsi="Arial" w:cs="Arial"/>
          <w:i/>
          <w:color w:val="000000" w:themeColor="text1"/>
          <w:spacing w:val="-3"/>
          <w:sz w:val="22"/>
          <w:szCs w:val="22"/>
        </w:rPr>
        <w:t>o</w:t>
      </w:r>
      <w:r w:rsidRPr="00C87183">
        <w:rPr>
          <w:rFonts w:ascii="Arial" w:eastAsia="Arial" w:hAnsi="Arial" w:cs="Arial"/>
          <w:i/>
          <w:color w:val="000000" w:themeColor="text1"/>
          <w:sz w:val="22"/>
          <w:szCs w:val="22"/>
        </w:rPr>
        <w:t>t ch</w:t>
      </w:r>
      <w:r w:rsidRPr="00C87183">
        <w:rPr>
          <w:rFonts w:ascii="Arial" w:eastAsia="Arial" w:hAnsi="Arial" w:cs="Arial"/>
          <w:i/>
          <w:color w:val="000000" w:themeColor="text1"/>
          <w:spacing w:val="-1"/>
          <w:sz w:val="22"/>
          <w:szCs w:val="22"/>
        </w:rPr>
        <w:t>a</w:t>
      </w:r>
      <w:r w:rsidRPr="00C87183">
        <w:rPr>
          <w:rFonts w:ascii="Arial" w:eastAsia="Arial" w:hAnsi="Arial" w:cs="Arial"/>
          <w:i/>
          <w:color w:val="000000" w:themeColor="text1"/>
          <w:sz w:val="22"/>
          <w:szCs w:val="22"/>
        </w:rPr>
        <w:t>n</w:t>
      </w:r>
      <w:r w:rsidRPr="00C87183">
        <w:rPr>
          <w:rFonts w:ascii="Arial" w:eastAsia="Arial" w:hAnsi="Arial" w:cs="Arial"/>
          <w:i/>
          <w:color w:val="000000" w:themeColor="text1"/>
          <w:spacing w:val="-1"/>
          <w:sz w:val="22"/>
          <w:szCs w:val="22"/>
        </w:rPr>
        <w:t>g</w:t>
      </w:r>
      <w:r w:rsidRPr="00C87183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e </w:t>
      </w:r>
      <w:r w:rsidRPr="00C87183">
        <w:rPr>
          <w:rFonts w:ascii="Arial" w:eastAsia="Arial" w:hAnsi="Arial" w:cs="Arial"/>
          <w:i/>
          <w:color w:val="000000" w:themeColor="text1"/>
          <w:spacing w:val="-2"/>
          <w:sz w:val="22"/>
          <w:szCs w:val="22"/>
        </w:rPr>
        <w:t>s</w:t>
      </w:r>
      <w:r w:rsidRPr="00C87183">
        <w:rPr>
          <w:rFonts w:ascii="Arial" w:eastAsia="Arial" w:hAnsi="Arial" w:cs="Arial"/>
          <w:i/>
          <w:color w:val="000000" w:themeColor="text1"/>
          <w:sz w:val="22"/>
          <w:szCs w:val="22"/>
        </w:rPr>
        <w:t>eri</w:t>
      </w:r>
      <w:r w:rsidRPr="00C87183">
        <w:rPr>
          <w:rFonts w:ascii="Arial" w:eastAsia="Arial" w:hAnsi="Arial" w:cs="Arial"/>
          <w:i/>
          <w:color w:val="000000" w:themeColor="text1"/>
          <w:spacing w:val="-1"/>
          <w:sz w:val="22"/>
          <w:szCs w:val="22"/>
        </w:rPr>
        <w:t>a</w:t>
      </w:r>
      <w:r w:rsidRPr="00C87183">
        <w:rPr>
          <w:rFonts w:ascii="Arial" w:eastAsia="Arial" w:hAnsi="Arial" w:cs="Arial"/>
          <w:i/>
          <w:color w:val="000000" w:themeColor="text1"/>
          <w:sz w:val="22"/>
          <w:szCs w:val="22"/>
        </w:rPr>
        <w:t>l n</w:t>
      </w:r>
      <w:r w:rsidRPr="00C87183">
        <w:rPr>
          <w:rFonts w:ascii="Arial" w:eastAsia="Arial" w:hAnsi="Arial" w:cs="Arial"/>
          <w:i/>
          <w:color w:val="000000" w:themeColor="text1"/>
          <w:spacing w:val="-1"/>
          <w:sz w:val="22"/>
          <w:szCs w:val="22"/>
        </w:rPr>
        <w:t>u</w:t>
      </w:r>
      <w:r w:rsidRPr="00C87183">
        <w:rPr>
          <w:rFonts w:ascii="Arial" w:eastAsia="Arial" w:hAnsi="Arial" w:cs="Arial"/>
          <w:i/>
          <w:color w:val="000000" w:themeColor="text1"/>
          <w:spacing w:val="1"/>
          <w:sz w:val="22"/>
          <w:szCs w:val="22"/>
        </w:rPr>
        <w:t>m</w:t>
      </w:r>
      <w:r w:rsidRPr="00C87183">
        <w:rPr>
          <w:rFonts w:ascii="Arial" w:eastAsia="Arial" w:hAnsi="Arial" w:cs="Arial"/>
          <w:i/>
          <w:color w:val="000000" w:themeColor="text1"/>
          <w:sz w:val="22"/>
          <w:szCs w:val="22"/>
        </w:rPr>
        <w:t>b</w:t>
      </w:r>
      <w:r w:rsidRPr="00C87183">
        <w:rPr>
          <w:rFonts w:ascii="Arial" w:eastAsia="Arial" w:hAnsi="Arial" w:cs="Arial"/>
          <w:i/>
          <w:color w:val="000000" w:themeColor="text1"/>
          <w:spacing w:val="-1"/>
          <w:sz w:val="22"/>
          <w:szCs w:val="22"/>
        </w:rPr>
        <w:t>e</w:t>
      </w:r>
      <w:r w:rsidRPr="00C87183">
        <w:rPr>
          <w:rFonts w:ascii="Arial" w:eastAsia="Arial" w:hAnsi="Arial" w:cs="Arial"/>
          <w:i/>
          <w:color w:val="000000" w:themeColor="text1"/>
          <w:spacing w:val="-2"/>
          <w:sz w:val="22"/>
          <w:szCs w:val="22"/>
        </w:rPr>
        <w:t>r</w:t>
      </w:r>
      <w:r w:rsidRPr="00C87183">
        <w:rPr>
          <w:rFonts w:ascii="Arial" w:eastAsia="Arial" w:hAnsi="Arial" w:cs="Arial"/>
          <w:i/>
          <w:color w:val="000000" w:themeColor="text1"/>
          <w:sz w:val="22"/>
          <w:szCs w:val="22"/>
        </w:rPr>
        <w:t>s</w:t>
      </w:r>
      <w:r w:rsidRPr="00C87183">
        <w:rPr>
          <w:rFonts w:ascii="Arial" w:eastAsia="Arial" w:hAnsi="Arial" w:cs="Arial"/>
          <w:i/>
          <w:color w:val="000000" w:themeColor="text1"/>
          <w:spacing w:val="1"/>
          <w:sz w:val="22"/>
          <w:szCs w:val="22"/>
        </w:rPr>
        <w:t xml:space="preserve"> </w:t>
      </w:r>
      <w:r w:rsidRPr="00C87183">
        <w:rPr>
          <w:rFonts w:ascii="Arial" w:eastAsia="Arial" w:hAnsi="Arial" w:cs="Arial"/>
          <w:i/>
          <w:color w:val="000000" w:themeColor="text1"/>
          <w:sz w:val="22"/>
          <w:szCs w:val="22"/>
        </w:rPr>
        <w:t>b</w:t>
      </w:r>
      <w:r w:rsidRPr="00C87183">
        <w:rPr>
          <w:rFonts w:ascii="Arial" w:eastAsia="Arial" w:hAnsi="Arial" w:cs="Arial"/>
          <w:i/>
          <w:color w:val="000000" w:themeColor="text1"/>
          <w:spacing w:val="-1"/>
          <w:sz w:val="22"/>
          <w:szCs w:val="22"/>
        </w:rPr>
        <w:t>el</w:t>
      </w:r>
      <w:r w:rsidRPr="00C87183">
        <w:rPr>
          <w:rFonts w:ascii="Arial" w:eastAsia="Arial" w:hAnsi="Arial" w:cs="Arial"/>
          <w:i/>
          <w:color w:val="000000" w:themeColor="text1"/>
          <w:spacing w:val="-3"/>
          <w:sz w:val="22"/>
          <w:szCs w:val="22"/>
        </w:rPr>
        <w:t>o</w:t>
      </w:r>
      <w:r w:rsidRPr="00C87183">
        <w:rPr>
          <w:rFonts w:ascii="Arial" w:eastAsia="Arial" w:hAnsi="Arial" w:cs="Arial"/>
          <w:i/>
          <w:color w:val="000000" w:themeColor="text1"/>
          <w:spacing w:val="1"/>
          <w:sz w:val="22"/>
          <w:szCs w:val="22"/>
        </w:rPr>
        <w:t>w</w:t>
      </w:r>
      <w:r w:rsidRPr="00C87183">
        <w:rPr>
          <w:rFonts w:ascii="Arial" w:eastAsia="Arial" w:hAnsi="Arial" w:cs="Arial"/>
          <w:i/>
          <w:color w:val="000000" w:themeColor="text1"/>
          <w:sz w:val="22"/>
          <w:szCs w:val="22"/>
        </w:rPr>
        <w:t>)</w:t>
      </w:r>
    </w:p>
    <w:p w:rsidR="00723093" w:rsidRPr="00C87183" w:rsidRDefault="00723093" w:rsidP="00723093">
      <w:pPr>
        <w:spacing w:line="200" w:lineRule="exact"/>
        <w:rPr>
          <w:color w:val="000000" w:themeColor="text1"/>
        </w:rPr>
      </w:pPr>
    </w:p>
    <w:p w:rsidR="00723093" w:rsidRPr="00C87183" w:rsidRDefault="00723093" w:rsidP="00723093">
      <w:pPr>
        <w:spacing w:line="200" w:lineRule="exact"/>
        <w:rPr>
          <w:color w:val="000000" w:themeColor="text1"/>
        </w:rPr>
      </w:pPr>
    </w:p>
    <w:p w:rsidR="00723093" w:rsidRPr="00C87183" w:rsidRDefault="00723093" w:rsidP="00723093">
      <w:pPr>
        <w:spacing w:before="19" w:line="240" w:lineRule="exact"/>
        <w:rPr>
          <w:color w:val="000000" w:themeColor="text1"/>
          <w:sz w:val="24"/>
          <w:szCs w:val="24"/>
        </w:rPr>
      </w:pPr>
    </w:p>
    <w:p w:rsidR="00723093" w:rsidRPr="00C87183" w:rsidRDefault="00723093" w:rsidP="00723093">
      <w:pPr>
        <w:spacing w:before="31"/>
        <w:ind w:left="10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1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.       I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r</w:t>
      </w:r>
      <w:r w:rsidRPr="00C87183">
        <w:rPr>
          <w:rFonts w:ascii="Arial" w:eastAsia="Arial" w:hAnsi="Arial" w:cs="Arial"/>
          <w:b/>
          <w:color w:val="000000" w:themeColor="text1"/>
          <w:spacing w:val="-2"/>
          <w:sz w:val="23"/>
          <w:szCs w:val="23"/>
        </w:rPr>
        <w:t>o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du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c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b/>
          <w:color w:val="000000" w:themeColor="text1"/>
          <w:spacing w:val="-2"/>
          <w:sz w:val="23"/>
          <w:szCs w:val="23"/>
        </w:rPr>
        <w:t>i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on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:</w:t>
      </w:r>
    </w:p>
    <w:p w:rsidR="00723093" w:rsidRPr="00C87183" w:rsidRDefault="00723093" w:rsidP="00723093">
      <w:pPr>
        <w:spacing w:before="5" w:line="160" w:lineRule="exact"/>
        <w:rPr>
          <w:color w:val="000000" w:themeColor="text1"/>
          <w:sz w:val="16"/>
          <w:szCs w:val="16"/>
        </w:rPr>
      </w:pPr>
    </w:p>
    <w:p w:rsidR="00723093" w:rsidRPr="00C87183" w:rsidRDefault="00AD1090" w:rsidP="00723093">
      <w:pPr>
        <w:ind w:left="100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noProof/>
          <w:color w:val="000000" w:themeColor="text1"/>
          <w:lang w:val="en-IN" w:eastAsia="en-IN"/>
        </w:rPr>
        <w:pict>
          <v:group id="Group 2" o:spid="_x0000_s1067" style="position:absolute;left:0;text-align:left;margin-left:70.6pt;margin-top:-37.95pt;width:470.95pt;height:0;z-index:-251658240;mso-wrap-distance-top:-3e-5mm;mso-wrap-distance-bottom:-3e-5mm;mso-position-horizontal-relative:page" coordorigin="1412,-759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">
            <v:shape id="Freeform 3" o:spid="_x0000_s1068" style="position:absolute;left:1412;top:-759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9Cbr4A&#10;AADaAAAADwAAAGRycy9kb3ducmV2LnhtbERPy4rCMBTdC/5DuII7TRXHRzWKMzAwKxnrY31trm2x&#10;uSlNxta/NwOCy8N5rzatKcWdaldYVjAaRiCIU6sLzhQcD9+DOQjnkTWWlknBgxxs1t3OCmNtG97T&#10;PfGZCCHsYlSQe1/FUro0J4NuaCviwF1tbdAHWGdS19iEcFPKcRRNpcGCQ0OOFX3llN6SP6Ngd5lQ&#10;037406fbLa7ndPY7dWGP6vfa7RKEp9a/xS/3j1awgP8r4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vQm6+AAAA2gAAAA8AAAAAAAAAAAAAAAAAmAIAAGRycy9kb3ducmV2&#10;LnhtbFBLBQYAAAAABAAEAPUAAACDAwAAAAA=&#10;" path="m,l9419,e" filled="f" strokeweight="1.54pt">
              <v:path arrowok="t" o:connecttype="custom" o:connectlocs="0,0;9419,0" o:connectangles="0,0"/>
            </v:shape>
            <w10:wrap anchorx="page"/>
          </v:group>
        </w:pic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1</w:t>
      </w:r>
      <w:r w:rsidR="0072309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.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1   </w:t>
      </w:r>
      <w:r w:rsidR="00723093" w:rsidRPr="00C87183">
        <w:rPr>
          <w:rFonts w:ascii="Arial" w:eastAsia="Arial" w:hAnsi="Arial" w:cs="Arial"/>
          <w:color w:val="000000" w:themeColor="text1"/>
          <w:spacing w:val="54"/>
          <w:sz w:val="23"/>
          <w:szCs w:val="23"/>
        </w:rPr>
        <w:t xml:space="preserve"> 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Br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ie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="00723093" w:rsidRPr="00C87183">
        <w:rPr>
          <w:rFonts w:ascii="Arial" w:eastAsia="Arial" w:hAnsi="Arial" w:cs="Arial"/>
          <w:color w:val="000000" w:themeColor="text1"/>
          <w:spacing w:val="4"/>
          <w:sz w:val="23"/>
          <w:szCs w:val="23"/>
        </w:rPr>
        <w:t xml:space="preserve"> 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hi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st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ry</w:t>
      </w:r>
    </w:p>
    <w:p w:rsidR="00723093" w:rsidRPr="00C87183" w:rsidRDefault="00723093" w:rsidP="00723093">
      <w:pPr>
        <w:spacing w:before="78"/>
        <w:ind w:left="10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1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.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2   </w:t>
      </w:r>
      <w:r w:rsidRPr="00C87183">
        <w:rPr>
          <w:rFonts w:ascii="Arial" w:eastAsia="Arial" w:hAnsi="Arial" w:cs="Arial"/>
          <w:color w:val="000000" w:themeColor="text1"/>
          <w:spacing w:val="5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age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re</w:t>
      </w:r>
    </w:p>
    <w:p w:rsidR="00723093" w:rsidRPr="00C87183" w:rsidRDefault="00723093" w:rsidP="00723093">
      <w:pPr>
        <w:spacing w:before="78"/>
        <w:ind w:left="10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1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.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3   </w:t>
      </w:r>
      <w:r w:rsidRPr="00C87183">
        <w:rPr>
          <w:rFonts w:ascii="Arial" w:eastAsia="Arial" w:hAnsi="Arial" w:cs="Arial"/>
          <w:color w:val="000000" w:themeColor="text1"/>
          <w:spacing w:val="5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Pr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P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la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n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l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io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n</w:t>
      </w:r>
      <w:r w:rsidR="00DD1B9C"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at District level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.</w:t>
      </w:r>
    </w:p>
    <w:p w:rsidR="00723093" w:rsidRPr="00C87183" w:rsidRDefault="00723093" w:rsidP="00723093">
      <w:pPr>
        <w:spacing w:line="160" w:lineRule="exact"/>
        <w:rPr>
          <w:color w:val="000000" w:themeColor="text1"/>
          <w:sz w:val="16"/>
          <w:szCs w:val="16"/>
        </w:rPr>
      </w:pPr>
    </w:p>
    <w:p w:rsidR="00723093" w:rsidRPr="00C87183" w:rsidRDefault="00723093" w:rsidP="00723093">
      <w:pPr>
        <w:ind w:left="100"/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</w:pPr>
    </w:p>
    <w:p w:rsidR="00723093" w:rsidRPr="00C87183" w:rsidRDefault="00723093" w:rsidP="00723093">
      <w:pPr>
        <w:ind w:left="10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2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 xml:space="preserve">.     </w:t>
      </w:r>
      <w:r w:rsidRPr="00C87183">
        <w:rPr>
          <w:rFonts w:ascii="Arial" w:eastAsia="Arial" w:hAnsi="Arial" w:cs="Arial"/>
          <w:b/>
          <w:color w:val="000000" w:themeColor="text1"/>
          <w:spacing w:val="55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Descr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i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p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io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n</w:t>
      </w:r>
      <w:r w:rsidRPr="00C87183">
        <w:rPr>
          <w:rFonts w:ascii="Arial" w:eastAsia="Arial" w:hAnsi="Arial" w:cs="Arial"/>
          <w:b/>
          <w:color w:val="000000" w:themeColor="text1"/>
          <w:spacing w:val="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d</w:t>
      </w:r>
      <w:r w:rsidRPr="00C87183">
        <w:rPr>
          <w:rFonts w:ascii="Arial" w:eastAsia="Arial" w:hAnsi="Arial" w:cs="Arial"/>
          <w:b/>
          <w:color w:val="000000" w:themeColor="text1"/>
          <w:spacing w:val="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asse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s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sme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b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o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b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h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e</w:t>
      </w:r>
      <w:r w:rsidRPr="00C87183">
        <w:rPr>
          <w:rFonts w:ascii="Arial" w:eastAsia="Arial" w:hAnsi="Arial" w:cs="Arial"/>
          <w:b/>
          <w:color w:val="000000" w:themeColor="text1"/>
          <w:spacing w:val="2"/>
          <w:sz w:val="23"/>
          <w:szCs w:val="23"/>
        </w:rPr>
        <w:t xml:space="preserve"> </w:t>
      </w:r>
      <w:proofErr w:type="spellStart"/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p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r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og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ramm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e</w:t>
      </w:r>
      <w:proofErr w:type="spellEnd"/>
      <w:r w:rsidRPr="00C87183">
        <w:rPr>
          <w:rFonts w:ascii="Arial" w:eastAsia="Arial" w:hAnsi="Arial" w:cs="Arial"/>
          <w:b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i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m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p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l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eme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d</w:t>
      </w:r>
      <w:r w:rsidRPr="00C87183">
        <w:rPr>
          <w:rFonts w:ascii="Arial" w:eastAsia="Arial" w:hAnsi="Arial" w:cs="Arial"/>
          <w:b/>
          <w:color w:val="000000" w:themeColor="text1"/>
          <w:spacing w:val="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in</w:t>
      </w:r>
      <w:r w:rsidRPr="00C87183">
        <w:rPr>
          <w:rFonts w:ascii="Arial" w:eastAsia="Arial" w:hAnsi="Arial" w:cs="Arial"/>
          <w:b/>
          <w:color w:val="000000" w:themeColor="text1"/>
          <w:spacing w:val="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b/>
          <w:color w:val="000000" w:themeColor="text1"/>
          <w:spacing w:val="-2"/>
          <w:sz w:val="23"/>
          <w:szCs w:val="23"/>
        </w:rPr>
        <w:t>h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e</w:t>
      </w:r>
      <w:r w:rsidRPr="00C87183">
        <w:rPr>
          <w:rFonts w:ascii="Arial" w:eastAsia="Arial" w:hAnsi="Arial" w:cs="Arial"/>
          <w:b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c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u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rre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b/>
          <w:color w:val="000000" w:themeColor="text1"/>
          <w:spacing w:val="1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-3"/>
          <w:sz w:val="23"/>
          <w:szCs w:val="23"/>
        </w:rPr>
        <w:t>y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e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r</w:t>
      </w:r>
    </w:p>
    <w:p w:rsidR="00723093" w:rsidRPr="00C87183" w:rsidRDefault="00723093" w:rsidP="00723093">
      <w:pPr>
        <w:spacing w:line="260" w:lineRule="exact"/>
        <w:ind w:left="729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(</w:t>
      </w:r>
      <w:r w:rsidR="00DD1B9C"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2016-17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)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d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 xml:space="preserve"> p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r</w:t>
      </w:r>
      <w:r w:rsidRPr="00C87183">
        <w:rPr>
          <w:rFonts w:ascii="Arial" w:eastAsia="Arial" w:hAnsi="Arial" w:cs="Arial"/>
          <w:b/>
          <w:color w:val="000000" w:themeColor="text1"/>
          <w:spacing w:val="-2"/>
          <w:sz w:val="23"/>
          <w:szCs w:val="23"/>
        </w:rPr>
        <w:t>o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po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s</w:t>
      </w:r>
      <w:r w:rsidRPr="00C87183">
        <w:rPr>
          <w:rFonts w:ascii="Arial" w:eastAsia="Arial" w:hAnsi="Arial" w:cs="Arial"/>
          <w:b/>
          <w:color w:val="000000" w:themeColor="text1"/>
          <w:spacing w:val="-3"/>
          <w:sz w:val="23"/>
          <w:szCs w:val="23"/>
        </w:rPr>
        <w:t>a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l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o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b/>
          <w:color w:val="000000" w:themeColor="text1"/>
          <w:spacing w:val="-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ex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b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-6"/>
          <w:sz w:val="23"/>
          <w:szCs w:val="23"/>
        </w:rPr>
        <w:t>y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a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r (</w:t>
      </w:r>
      <w:r w:rsidR="00DD1B9C"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2017-18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)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3"/>
          <w:sz w:val="23"/>
          <w:szCs w:val="23"/>
        </w:rPr>
        <w:t>w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i</w:t>
      </w:r>
      <w:r w:rsidRPr="00C87183">
        <w:rPr>
          <w:rFonts w:ascii="Arial" w:eastAsia="Arial" w:hAnsi="Arial" w:cs="Arial"/>
          <w:b/>
          <w:color w:val="000000" w:themeColor="text1"/>
          <w:spacing w:val="-2"/>
          <w:sz w:val="23"/>
          <w:szCs w:val="23"/>
        </w:rPr>
        <w:t>t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h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re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ere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b/>
          <w:color w:val="000000" w:themeColor="text1"/>
          <w:spacing w:val="-1"/>
          <w:sz w:val="23"/>
          <w:szCs w:val="23"/>
        </w:rPr>
        <w:t>c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e t</w:t>
      </w:r>
      <w:r w:rsidRPr="00C87183">
        <w:rPr>
          <w:rFonts w:ascii="Arial" w:eastAsia="Arial" w:hAnsi="Arial" w:cs="Arial"/>
          <w:b/>
          <w:color w:val="000000" w:themeColor="text1"/>
          <w:spacing w:val="1"/>
          <w:sz w:val="23"/>
          <w:szCs w:val="23"/>
        </w:rPr>
        <w:t>o</w:t>
      </w:r>
      <w:r w:rsidRPr="00C87183">
        <w:rPr>
          <w:rFonts w:ascii="Arial" w:eastAsia="Arial" w:hAnsi="Arial" w:cs="Arial"/>
          <w:b/>
          <w:color w:val="000000" w:themeColor="text1"/>
          <w:sz w:val="23"/>
          <w:szCs w:val="23"/>
        </w:rPr>
        <w:t>:</w:t>
      </w:r>
    </w:p>
    <w:p w:rsidR="00723093" w:rsidRPr="00C87183" w:rsidRDefault="00723093" w:rsidP="00723093">
      <w:pPr>
        <w:spacing w:before="2" w:line="160" w:lineRule="exact"/>
        <w:rPr>
          <w:color w:val="000000" w:themeColor="text1"/>
          <w:sz w:val="17"/>
          <w:szCs w:val="17"/>
        </w:rPr>
      </w:pPr>
    </w:p>
    <w:p w:rsidR="00723093" w:rsidRPr="00C87183" w:rsidRDefault="00723093" w:rsidP="00723093">
      <w:pPr>
        <w:spacing w:line="260" w:lineRule="exact"/>
        <w:ind w:left="729" w:right="79" w:hanging="629"/>
        <w:jc w:val="both"/>
        <w:rPr>
          <w:rFonts w:ascii="Arial" w:eastAsia="Arial" w:hAnsi="Arial" w:cs="Arial"/>
          <w:color w:val="000000" w:themeColor="text1"/>
          <w:sz w:val="23"/>
          <w:szCs w:val="23"/>
          <w:u w:val="single"/>
        </w:rPr>
      </w:pPr>
    </w:p>
    <w:p w:rsidR="006F14A1" w:rsidRPr="00C87183" w:rsidRDefault="00723093" w:rsidP="006F14A1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Regu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l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rity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w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h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l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 -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da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eal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v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 to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hi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l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d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;</w:t>
      </w:r>
      <w:r w:rsidR="006F14A1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interruptions if any and the </w:t>
      </w:r>
      <w:r w:rsidR="00F32B2E"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="00F32B2E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ea</w:t>
      </w:r>
      <w:r w:rsidR="00F32B2E"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="00F32B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o</w:t>
      </w:r>
      <w:r w:rsidR="00F32B2E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</w:t>
      </w:r>
      <w:r w:rsidR="00F32B2E"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="00F32B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therefore</w:t>
      </w:r>
      <w:proofErr w:type="gramStart"/>
      <w:r w:rsidR="00F32B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,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8652F0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problem</w:t>
      </w:r>
      <w:proofErr w:type="gramEnd"/>
      <w:r w:rsidR="008652F0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areas</w:t>
      </w:r>
      <w:r w:rsidR="006F14A1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for regular serving of meals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 </w:t>
      </w:r>
      <w:r w:rsidR="006F14A1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action taken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to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r w:rsidR="006F14A1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avoid 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6F14A1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Interruptions in future.</w:t>
      </w:r>
    </w:p>
    <w:p w:rsidR="00723093" w:rsidRPr="00C87183" w:rsidRDefault="00723093" w:rsidP="00723093">
      <w:pPr>
        <w:pStyle w:val="ListParagraph"/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:rsidR="00BA445B" w:rsidRPr="00C87183" w:rsidRDefault="00BA445B" w:rsidP="00BA445B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m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r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ing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, 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v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g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  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upe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v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g  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d-d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ay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eal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s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n  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e  sc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ho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ls </w:t>
      </w:r>
      <w:r w:rsidRPr="00C87183">
        <w:rPr>
          <w:rFonts w:ascii="Arial" w:eastAsia="Arial" w:hAnsi="Arial" w:cs="Arial"/>
          <w:color w:val="000000" w:themeColor="text1"/>
          <w:spacing w:val="8"/>
          <w:sz w:val="23"/>
          <w:szCs w:val="23"/>
        </w:rPr>
        <w:t xml:space="preserve"> </w:t>
      </w:r>
    </w:p>
    <w:p w:rsidR="00BA445B" w:rsidRPr="00C87183" w:rsidRDefault="00BA445B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723093" w:rsidRPr="00C87183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Details about weekly Menu. </w:t>
      </w: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Weekly Menu – Day wise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Additional Food items provided (fruits/milk/any other items), if any</w:t>
      </w:r>
      <w:r w:rsidR="006F14A1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from State/UT resources. Frequency of their serving </w:t>
      </w:r>
      <w:r w:rsidR="0062590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along with</w:t>
      </w:r>
      <w:r w:rsidR="006F14A1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per unit cost per day.</w:t>
      </w:r>
    </w:p>
    <w:p w:rsidR="00723093" w:rsidRPr="00C87183" w:rsidRDefault="00B579E2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Usage of Double Fortified Salt and</w:t>
      </w:r>
      <w:r w:rsidR="0062590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Fortified Edible O</w:t>
      </w:r>
      <w:r w:rsidR="0062590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il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; their a</w:t>
      </w:r>
      <w:r w:rsidR="00CE5B95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vailability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and </w:t>
      </w:r>
      <w:r w:rsidR="00CE5B95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constraints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, if any, for procuring these items.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At what level menu is being decided / fixed,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Provision of local</w:t>
      </w:r>
      <w:r w:rsidR="00DE6128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variation in the menu,</w:t>
      </w:r>
      <w:r w:rsidR="006F14A1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Inclusion of locally available ingredients</w:t>
      </w:r>
      <w:r w:rsidR="000C0DFB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/items</w:t>
      </w:r>
      <w:r w:rsidR="006F14A1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in the menu</w:t>
      </w:r>
      <w:r w:rsidR="000C0DFB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as per the liking/taste of the children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Tim</w:t>
      </w:r>
      <w:r w:rsidR="000C0DFB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 of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serving   </w:t>
      </w:r>
      <w:r w:rsidR="0062590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meal. </w:t>
      </w:r>
    </w:p>
    <w:p w:rsidR="00723093" w:rsidRPr="00C87183" w:rsidRDefault="00723093" w:rsidP="00723093">
      <w:pPr>
        <w:pStyle w:val="ListParagraph"/>
        <w:ind w:left="993" w:hanging="567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BA445B" w:rsidRPr="00C87183" w:rsidRDefault="00BA445B" w:rsidP="00BA445B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Fund Flow Mechanism - S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elea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se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und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(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l share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State share).</w:t>
      </w:r>
      <w:r w:rsidRPr="00C87183">
        <w:rPr>
          <w:rFonts w:ascii="Arial" w:eastAsia="Arial" w:hAnsi="Arial" w:cs="Arial"/>
          <w:color w:val="000000" w:themeColor="text1"/>
          <w:spacing w:val="4"/>
          <w:sz w:val="23"/>
          <w:szCs w:val="23"/>
        </w:rPr>
        <w:t xml:space="preserve"> </w:t>
      </w:r>
    </w:p>
    <w:p w:rsidR="00BA445B" w:rsidRPr="00C87183" w:rsidRDefault="00BA445B" w:rsidP="00BA445B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806FC5" w:rsidRPr="00C87183" w:rsidRDefault="00806FC5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Existing mechanism for release of funds</w:t>
      </w:r>
      <w:r w:rsidR="002343C7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up to school/ implementing agency levels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. </w:t>
      </w:r>
    </w:p>
    <w:p w:rsidR="00BA445B" w:rsidRPr="00C87183" w:rsidRDefault="00BA445B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Mode of release of funds at different levels, </w:t>
      </w:r>
    </w:p>
    <w:p w:rsidR="00BA445B" w:rsidRPr="00C87183" w:rsidRDefault="00BA445B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Da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8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w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 xml:space="preserve"> </w:t>
      </w:r>
      <w:proofErr w:type="gramStart"/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 xml:space="preserve"> </w:t>
      </w:r>
      <w:r w:rsidR="00B348E5"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 xml:space="preserve"> were</w:t>
      </w:r>
      <w:proofErr w:type="gramEnd"/>
      <w:r w:rsidR="00B348E5"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el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to</w:t>
      </w:r>
      <w:r w:rsidRPr="00C87183">
        <w:rPr>
          <w:rFonts w:ascii="Arial" w:eastAsia="Arial" w:hAnsi="Arial" w:cs="Arial"/>
          <w:color w:val="000000" w:themeColor="text1"/>
          <w:spacing w:val="7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Di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strict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/</w:t>
      </w:r>
      <w:r w:rsidRPr="00C87183">
        <w:rPr>
          <w:rFonts w:ascii="Arial" w:eastAsia="Arial" w:hAnsi="Arial" w:cs="Arial"/>
          <w:color w:val="000000" w:themeColor="text1"/>
          <w:spacing w:val="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B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lo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ck /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Gr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P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 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inal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l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to 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e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Coo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g A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g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cy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/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hool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. </w:t>
      </w:r>
    </w:p>
    <w:p w:rsidR="00BA445B" w:rsidRPr="00C87183" w:rsidRDefault="00BA445B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Reasons for delay in release of funds at different levels. </w:t>
      </w:r>
    </w:p>
    <w:p w:rsidR="00806FC5" w:rsidRPr="00C87183" w:rsidRDefault="00806FC5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lastRenderedPageBreak/>
        <w:t>In case of delay in release of funds from State/ Districts, how the scheme has been implemented by schools/ implementing agencies.</w:t>
      </w:r>
    </w:p>
    <w:p w:rsidR="008820C9" w:rsidRPr="00C87183" w:rsidRDefault="008820C9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Initiatives taken by the State</w:t>
      </w:r>
      <w:r w:rsidR="00F32B2E" w:rsidRPr="00C87183">
        <w:rPr>
          <w:rFonts w:ascii="Arial" w:eastAsia="Arial" w:hAnsi="Arial" w:cs="Arial"/>
          <w:color w:val="000000" w:themeColor="text1"/>
          <w:sz w:val="23"/>
          <w:szCs w:val="23"/>
        </w:rPr>
        <w:t>/District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for pre-positioning of funds with the implementing agencies in the beginning of the year.</w:t>
      </w:r>
    </w:p>
    <w:p w:rsidR="00BA445B" w:rsidRPr="00C87183" w:rsidRDefault="00BA445B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723093" w:rsidRPr="00C87183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ood</w:t>
      </w:r>
      <w:r w:rsidR="000547E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g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s 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anage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,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</w:p>
    <w:p w:rsidR="00723093" w:rsidRPr="00C87183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Ti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 xml:space="preserve">e </w:t>
      </w:r>
      <w:r w:rsidR="008820C9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 xml:space="preserve">lines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for l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ing</w:t>
      </w:r>
      <w:r w:rsidR="008820C9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 xml:space="preserve"> of </w:t>
      </w:r>
      <w:proofErr w:type="spellStart"/>
      <w:r w:rsidR="008820C9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foodgrains</w:t>
      </w:r>
      <w:proofErr w:type="spellEnd"/>
      <w:r w:rsidR="008820C9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 xml:space="preserve"> from </w:t>
      </w:r>
      <w:proofErr w:type="spellStart"/>
      <w:r w:rsidR="008820C9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FCI</w:t>
      </w:r>
      <w:proofErr w:type="spellEnd"/>
      <w:r w:rsidR="008820C9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 xml:space="preserve"> Depot</w:t>
      </w:r>
      <w:r w:rsidR="00CA6CE7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-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lifting calendar of </w:t>
      </w:r>
      <w:proofErr w:type="spellStart"/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foodgrains</w:t>
      </w:r>
      <w:proofErr w:type="spellEnd"/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.  </w:t>
      </w:r>
    </w:p>
    <w:p w:rsidR="008820C9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System for ensuring lifting of FAQ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foodgrains</w:t>
      </w:r>
      <w:proofErr w:type="spellEnd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(Joint inspections at the time of lifting etc.)</w:t>
      </w:r>
      <w:r w:rsidR="00C44ED7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.</w:t>
      </w:r>
    </w:p>
    <w:p w:rsidR="00723093" w:rsidRPr="00C87183" w:rsidRDefault="008820C9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Is there any incident when FAQ food grain was not provided by FCI. If so, </w:t>
      </w:r>
      <w:proofErr w:type="gramStart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the </w:t>
      </w:r>
      <w:r w:rsidR="00C44ED7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action</w:t>
      </w:r>
      <w:proofErr w:type="gramEnd"/>
      <w:r w:rsidR="00C44ED7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taken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by the State/District to get such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foodgrain</w:t>
      </w:r>
      <w:proofErr w:type="spellEnd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replaced with FAQ food grain. How the food grain of FAQ was provided to implementing agencies till replacement of inferior quality of food grain from FCI was arranged.</w:t>
      </w:r>
      <w:r w:rsidR="00C44ED7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</w:p>
    <w:p w:rsidR="00FB5F09" w:rsidRPr="00C87183" w:rsidRDefault="000547E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System for t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an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po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="0072309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t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io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n </w:t>
      </w:r>
      <w:r w:rsidR="0072309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a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 </w:t>
      </w:r>
      <w:r w:rsidR="0072309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d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str</w:t>
      </w:r>
      <w:r w:rsidR="0072309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bu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n of food grains</w:t>
      </w:r>
    </w:p>
    <w:p w:rsidR="00723093" w:rsidRPr="00C87183" w:rsidRDefault="005C1392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Whether unspent balance of </w:t>
      </w:r>
      <w:proofErr w:type="spellStart"/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foodgrains</w:t>
      </w:r>
      <w:proofErr w:type="spellEnd"/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with the schools is adjusted from the allocation of the respective</w:t>
      </w:r>
      <w:r w:rsid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8820C9" w:rsidRPr="00C87183">
        <w:rPr>
          <w:rFonts w:ascii="Arial" w:eastAsia="Arial" w:hAnsi="Arial" w:cs="Arial"/>
          <w:color w:val="000000" w:themeColor="text1"/>
          <w:sz w:val="23"/>
          <w:szCs w:val="23"/>
        </w:rPr>
        <w:t>implementing agencies (Schools</w:t>
      </w:r>
      <w:r w:rsidR="00E6150B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8820C9" w:rsidRPr="00C87183">
        <w:rPr>
          <w:rFonts w:ascii="Arial" w:eastAsia="Arial" w:hAnsi="Arial" w:cs="Arial"/>
          <w:color w:val="000000" w:themeColor="text1"/>
          <w:sz w:val="23"/>
          <w:szCs w:val="23"/>
        </w:rPr>
        <w:t>/</w:t>
      </w:r>
      <w:r w:rsidR="00E6150B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8820C9" w:rsidRPr="00C87183">
        <w:rPr>
          <w:rFonts w:ascii="Arial" w:eastAsia="Arial" w:hAnsi="Arial" w:cs="Arial"/>
          <w:color w:val="000000" w:themeColor="text1"/>
          <w:sz w:val="23"/>
          <w:szCs w:val="23"/>
        </w:rPr>
        <w:t>SHGs</w:t>
      </w:r>
      <w:proofErr w:type="spellEnd"/>
      <w:r w:rsidR="00E6150B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8820C9" w:rsidRPr="00C87183">
        <w:rPr>
          <w:rFonts w:ascii="Arial" w:eastAsia="Arial" w:hAnsi="Arial" w:cs="Arial"/>
          <w:color w:val="000000" w:themeColor="text1"/>
          <w:sz w:val="23"/>
          <w:szCs w:val="23"/>
        </w:rPr>
        <w:t>/</w:t>
      </w:r>
      <w:r w:rsidR="00E6150B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8820C9" w:rsidRPr="00C87183">
        <w:rPr>
          <w:rFonts w:ascii="Arial" w:eastAsia="Arial" w:hAnsi="Arial" w:cs="Arial"/>
          <w:color w:val="000000" w:themeColor="text1"/>
          <w:sz w:val="23"/>
          <w:szCs w:val="23"/>
        </w:rPr>
        <w:t>Centralised</w:t>
      </w:r>
      <w:proofErr w:type="spellEnd"/>
      <w:r w:rsidR="008820C9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Kitchens</w:t>
      </w:r>
      <w:proofErr w:type="gramStart"/>
      <w:r w:rsidR="008820C9" w:rsidRPr="00C87183">
        <w:rPr>
          <w:rFonts w:ascii="Arial" w:eastAsia="Arial" w:hAnsi="Arial" w:cs="Arial"/>
          <w:color w:val="000000" w:themeColor="text1"/>
          <w:sz w:val="23"/>
          <w:szCs w:val="23"/>
        </w:rPr>
        <w:t>)</w:t>
      </w:r>
      <w:r w:rsidR="00FB5F09" w:rsidRPr="00C87183">
        <w:rPr>
          <w:rFonts w:ascii="Arial" w:eastAsia="Arial" w:hAnsi="Arial" w:cs="Arial"/>
          <w:color w:val="000000" w:themeColor="text1"/>
          <w:sz w:val="23"/>
          <w:szCs w:val="23"/>
        </w:rPr>
        <w:t>Number</w:t>
      </w:r>
      <w:proofErr w:type="gramEnd"/>
      <w:r w:rsidR="00FB5F09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of</w:t>
      </w:r>
      <w:r w:rsidR="008820C9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implementing agencies</w:t>
      </w:r>
      <w:r w:rsidR="00FB5F09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receiving food</w:t>
      </w:r>
      <w:r w:rsidR="0074756B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FB5F09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grains at doorstep </w:t>
      </w:r>
      <w:r w:rsidR="00EC11A3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level</w:t>
      </w:r>
      <w:r w:rsidR="00FB5F09" w:rsidRPr="00C87183">
        <w:rPr>
          <w:rFonts w:ascii="Arial" w:eastAsia="Arial" w:hAnsi="Arial" w:cs="Arial"/>
          <w:color w:val="000000" w:themeColor="text1"/>
          <w:sz w:val="23"/>
          <w:szCs w:val="23"/>
        </w:rPr>
        <w:t>.</w:t>
      </w:r>
      <w:r w:rsidR="0072309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ag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e facility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d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9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le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v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el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="00EC11A3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in the District/Blocks/Implementing agencies after lifting of food grains from FCI depot</w:t>
      </w:r>
      <w:proofErr w:type="gramStart"/>
      <w:r w:rsidR="00EC11A3" w:rsidRPr="00C87183">
        <w:rPr>
          <w:rFonts w:ascii="Arial" w:eastAsia="Arial" w:hAnsi="Arial" w:cs="Arial"/>
          <w:color w:val="000000" w:themeColor="text1"/>
          <w:sz w:val="23"/>
          <w:szCs w:val="23"/>
        </w:rPr>
        <w:t>.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,</w:t>
      </w:r>
      <w:proofErr w:type="gramEnd"/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Cha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l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le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ge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s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pla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n to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v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rc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e 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6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. </w:t>
      </w: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z w:val="23"/>
          <w:szCs w:val="23"/>
        </w:rPr>
      </w:pPr>
    </w:p>
    <w:p w:rsidR="00723093" w:rsidRPr="00C87183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Pa</w:t>
      </w:r>
      <w:r w:rsidRPr="00C87183">
        <w:rPr>
          <w:rFonts w:ascii="Arial" w:eastAsia="Arial" w:hAnsi="Arial" w:cs="Arial"/>
          <w:color w:val="000000" w:themeColor="text1"/>
          <w:spacing w:val="-5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 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ood</w:t>
      </w:r>
      <w:r w:rsidR="00B348E5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g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ain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to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I.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</w:p>
    <w:p w:rsidR="00723093" w:rsidRPr="00C87183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pa</w:t>
      </w:r>
      <w:r w:rsidRPr="00C87183">
        <w:rPr>
          <w:rFonts w:ascii="Arial" w:eastAsia="Arial" w:hAnsi="Arial" w:cs="Arial"/>
          <w:color w:val="000000" w:themeColor="text1"/>
          <w:spacing w:val="-5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 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ood</w:t>
      </w:r>
      <w:r w:rsidR="00B348E5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g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ain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to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I</w:t>
      </w:r>
      <w:r w:rsidR="00EC11A3" w:rsidRPr="00C87183">
        <w:rPr>
          <w:rFonts w:ascii="Arial" w:eastAsia="Arial" w:hAnsi="Arial" w:cs="Arial"/>
          <w:color w:val="000000" w:themeColor="text1"/>
          <w:sz w:val="23"/>
          <w:szCs w:val="23"/>
        </w:rPr>
        <w:t>; whether payments made at district level or State level</w:t>
      </w:r>
    </w:p>
    <w:p w:rsidR="00E45649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Status 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pendin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g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b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ll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e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v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iou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="00EC11A3" w:rsidRPr="00C87183">
        <w:rPr>
          <w:rFonts w:ascii="Arial" w:eastAsia="Arial" w:hAnsi="Arial" w:cs="Arial"/>
          <w:color w:val="000000" w:themeColor="text1"/>
          <w:sz w:val="23"/>
          <w:szCs w:val="23"/>
        </w:rPr>
        <w:t>(s) and the reasons</w:t>
      </w:r>
      <w:r w:rsidR="00E45649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for pendency.</w:t>
      </w:r>
    </w:p>
    <w:p w:rsidR="00E45649" w:rsidRPr="00C87183" w:rsidRDefault="00E45649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Timelines for liquidating the pending bills of previous year(s).</w:t>
      </w:r>
    </w:p>
    <w:p w:rsidR="00807747" w:rsidRPr="00C87183" w:rsidRDefault="00E45649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Whether meetings are held regularly </w:t>
      </w:r>
      <w:r w:rsidR="00807747" w:rsidRPr="00C87183">
        <w:rPr>
          <w:rFonts w:ascii="Arial" w:eastAsia="Arial" w:hAnsi="Arial" w:cs="Arial"/>
          <w:color w:val="000000" w:themeColor="text1"/>
          <w:sz w:val="23"/>
          <w:szCs w:val="23"/>
        </w:rPr>
        <w:t>in the last week of the month by t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he District Nodal Officers with FCI as per guidelines dated 10.02.2010 </w:t>
      </w:r>
      <w:r w:rsidR="00807747" w:rsidRPr="00C87183">
        <w:rPr>
          <w:rFonts w:ascii="Arial" w:eastAsia="Arial" w:hAnsi="Arial" w:cs="Arial"/>
          <w:color w:val="000000" w:themeColor="text1"/>
          <w:sz w:val="23"/>
          <w:szCs w:val="23"/>
        </w:rPr>
        <w:t>to resolve the issues relating to lifting, quality of food grains and payment of bills.</w:t>
      </w:r>
    </w:p>
    <w:p w:rsidR="00723093" w:rsidRPr="00C87183" w:rsidRDefault="00807747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Whether the District Nodal Officer</w:t>
      </w:r>
      <w:r w:rsidR="00F32B2E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is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submitting the report of such meeting to State Head quarter by 7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  <w:vertAlign w:val="superscript"/>
        </w:rPr>
        <w:t>th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of next month.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The process of reconciliation of payment with the concerned offices of FCI. 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Relevant issues regarding payment to FCI.</w:t>
      </w:r>
    </w:p>
    <w:p w:rsidR="000F41F3" w:rsidRPr="00C87183" w:rsidRDefault="000F41F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Whether there is any delay in payment of </w:t>
      </w:r>
      <w:r w:rsidR="00807747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cost of food </w:t>
      </w:r>
      <w:proofErr w:type="gramStart"/>
      <w:r w:rsidR="00807747" w:rsidRPr="00C87183">
        <w:rPr>
          <w:rFonts w:ascii="Arial" w:eastAsia="Arial" w:hAnsi="Arial" w:cs="Arial"/>
          <w:color w:val="000000" w:themeColor="text1"/>
          <w:sz w:val="23"/>
          <w:szCs w:val="23"/>
        </w:rPr>
        <w:t>gr</w:t>
      </w:r>
      <w:r w:rsidR="00B348E5" w:rsidRPr="00C87183">
        <w:rPr>
          <w:rFonts w:ascii="Arial" w:eastAsia="Arial" w:hAnsi="Arial" w:cs="Arial"/>
          <w:color w:val="000000" w:themeColor="text1"/>
          <w:sz w:val="23"/>
          <w:szCs w:val="23"/>
        </w:rPr>
        <w:t>ains</w:t>
      </w:r>
      <w:r w:rsidR="00807747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to</w:t>
      </w:r>
      <w:proofErr w:type="gramEnd"/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FCI</w:t>
      </w:r>
      <w:r w:rsidR="00B348E5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. If so, </w:t>
      </w:r>
      <w:r w:rsidR="000E2367" w:rsidRPr="00C87183">
        <w:rPr>
          <w:rFonts w:ascii="Arial" w:eastAsia="Arial" w:hAnsi="Arial" w:cs="Arial"/>
          <w:color w:val="000000" w:themeColor="text1"/>
          <w:sz w:val="23"/>
          <w:szCs w:val="23"/>
        </w:rPr>
        <w:t>the steps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taken to </w:t>
      </w:r>
      <w:r w:rsidR="000E2367" w:rsidRPr="00C87183">
        <w:rPr>
          <w:rFonts w:ascii="Arial" w:eastAsia="Arial" w:hAnsi="Arial" w:cs="Arial"/>
          <w:color w:val="000000" w:themeColor="text1"/>
          <w:sz w:val="23"/>
          <w:szCs w:val="23"/>
        </w:rPr>
        <w:t>overcome the delay.</w:t>
      </w: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z w:val="23"/>
          <w:szCs w:val="23"/>
        </w:rPr>
      </w:pP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z w:val="23"/>
          <w:szCs w:val="23"/>
        </w:rPr>
      </w:pP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z w:val="23"/>
          <w:szCs w:val="23"/>
        </w:rPr>
      </w:pPr>
    </w:p>
    <w:p w:rsidR="00723093" w:rsidRPr="00C87183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Coo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k-c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-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helpe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</w:p>
    <w:p w:rsidR="00723093" w:rsidRPr="00C87183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C5488C" w:rsidRPr="00C87183" w:rsidRDefault="00DE6128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Is </w:t>
      </w:r>
      <w:r w:rsidR="00A53F34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there any difference in the number of cook-cum-helpers eligible for engagement as per norms and the CCH actually </w:t>
      </w:r>
      <w:proofErr w:type="gramStart"/>
      <w:r w:rsidR="0062590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engaged.</w:t>
      </w:r>
      <w:proofErr w:type="gramEnd"/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6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 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od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7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pa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8"/>
          <w:sz w:val="23"/>
          <w:szCs w:val="23"/>
        </w:rPr>
        <w:t xml:space="preserve">, 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hono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ri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8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k-c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-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helpe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rs</w:t>
      </w:r>
      <w:r w:rsidRPr="00C87183">
        <w:rPr>
          <w:rFonts w:ascii="Arial" w:eastAsia="Arial" w:hAnsi="Arial" w:cs="Arial"/>
          <w:color w:val="000000" w:themeColor="text1"/>
          <w:spacing w:val="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pl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g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agen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v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z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.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GOs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/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Gs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/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/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ali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z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tc.</w:t>
      </w:r>
    </w:p>
    <w:p w:rsidR="00A53F34" w:rsidRPr="00C87183" w:rsidRDefault="00A53F34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Whether the CCH </w:t>
      </w:r>
      <w:r w:rsidR="00625903" w:rsidRPr="00C87183">
        <w:rPr>
          <w:rFonts w:ascii="Arial" w:eastAsia="Arial" w:hAnsi="Arial" w:cs="Arial"/>
          <w:color w:val="000000" w:themeColor="text1"/>
          <w:sz w:val="23"/>
          <w:szCs w:val="23"/>
        </w:rPr>
        <w:t>were paid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on monthly basis.</w:t>
      </w:r>
    </w:p>
    <w:p w:rsidR="00813AA7" w:rsidRPr="00C87183" w:rsidRDefault="00813AA7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Whether there was any instance regarding irregular payment of honorarium to cook-cum-helpers and reason thereof.</w:t>
      </w:r>
      <w:r w:rsidR="004D4FA1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5C01F3" w:rsidRPr="00C87183">
        <w:rPr>
          <w:rFonts w:ascii="Arial" w:eastAsia="Arial" w:hAnsi="Arial" w:cs="Arial"/>
          <w:color w:val="000000" w:themeColor="text1"/>
          <w:sz w:val="23"/>
          <w:szCs w:val="23"/>
        </w:rPr>
        <w:t>Measures taken to rectify the problem.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Rate of honorarium to cook-cum-helpers,</w:t>
      </w:r>
    </w:p>
    <w:p w:rsidR="00A53F34" w:rsidRPr="00C87183" w:rsidRDefault="00D97AE4" w:rsidP="00A530A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Number of cook-cum-helpers having bank accounts,</w:t>
      </w:r>
      <w:r w:rsidR="00C5488C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</w:p>
    <w:p w:rsidR="005C1392" w:rsidRPr="00C87183" w:rsidRDefault="00C5488C" w:rsidP="00A530A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Number of cook-cum-helpers receiving </w:t>
      </w:r>
      <w:r w:rsidR="005C1392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honorarium  through their bank accounts,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Provisions for health check-ups of Cook-cum-Helpers,</w:t>
      </w:r>
    </w:p>
    <w:p w:rsidR="00E84858" w:rsidRPr="00C87183" w:rsidRDefault="00E84858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Whether cook-cum-helpers are wearing head gears and gloves at the time of cooking of meals.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Modalities for apportionment of cook-cum-helpers engaged at school level and working at centralized kitchens, in case of schools being served through centralized kitchens,  </w:t>
      </w:r>
    </w:p>
    <w:p w:rsidR="00A80A34" w:rsidRPr="00C87183" w:rsidRDefault="00625903" w:rsidP="00A80A34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Mechanisms adopted for the training of cook cum helpers. Total number of trained cook cum helpers engaged in the cooking of MDMs</w:t>
      </w:r>
      <w:r w:rsidR="00A80A34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. </w:t>
      </w:r>
      <w:r w:rsidR="00A80A34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Details </w:t>
      </w:r>
      <w:r w:rsidR="006D383A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of the training modules; Number of </w:t>
      </w:r>
      <w:r w:rsidR="00A80A34" w:rsidRPr="00C87183">
        <w:rPr>
          <w:rFonts w:ascii="Arial" w:eastAsia="Arial" w:hAnsi="Arial" w:cs="Arial"/>
          <w:color w:val="000000" w:themeColor="text1"/>
          <w:sz w:val="23"/>
          <w:szCs w:val="23"/>
        </w:rPr>
        <w:t>Master Trainers</w:t>
      </w:r>
      <w:r w:rsidR="006D383A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available in the </w:t>
      </w:r>
      <w:r w:rsidR="00F32B2E" w:rsidRPr="00C87183">
        <w:rPr>
          <w:rFonts w:ascii="Arial" w:eastAsia="Arial" w:hAnsi="Arial" w:cs="Arial"/>
          <w:color w:val="000000" w:themeColor="text1"/>
          <w:sz w:val="23"/>
          <w:szCs w:val="23"/>
        </w:rPr>
        <w:t>District</w:t>
      </w:r>
      <w:r w:rsidR="006D383A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; Number of trainings organized by the Master Trainers for training </w:t>
      </w:r>
      <w:r w:rsidR="00F32B2E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of </w:t>
      </w:r>
      <w:r w:rsidR="006D383A" w:rsidRPr="00C87183">
        <w:rPr>
          <w:rFonts w:ascii="Arial" w:eastAsia="Arial" w:hAnsi="Arial" w:cs="Arial"/>
          <w:color w:val="000000" w:themeColor="text1"/>
          <w:sz w:val="23"/>
          <w:szCs w:val="23"/>
        </w:rPr>
        <w:t>cook-cum-helpers</w:t>
      </w:r>
      <w:proofErr w:type="gramStart"/>
      <w:r w:rsidR="006D383A" w:rsidRPr="00C87183">
        <w:rPr>
          <w:rFonts w:ascii="Arial" w:eastAsia="Arial" w:hAnsi="Arial" w:cs="Arial"/>
          <w:color w:val="000000" w:themeColor="text1"/>
          <w:sz w:val="23"/>
          <w:szCs w:val="23"/>
        </w:rPr>
        <w:t>.</w:t>
      </w:r>
      <w:r w:rsidR="00A80A34" w:rsidRPr="00C87183">
        <w:rPr>
          <w:rFonts w:ascii="Arial" w:eastAsia="Arial" w:hAnsi="Arial" w:cs="Arial"/>
          <w:color w:val="000000" w:themeColor="text1"/>
          <w:sz w:val="23"/>
          <w:szCs w:val="23"/>
        </w:rPr>
        <w:t>.</w:t>
      </w:r>
      <w:proofErr w:type="gramEnd"/>
      <w:r w:rsidR="00A80A34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</w:p>
    <w:p w:rsidR="00FB5905" w:rsidRPr="00C87183" w:rsidRDefault="00FB5905" w:rsidP="00A530A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Whether </w:t>
      </w:r>
      <w:r w:rsidR="007F68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any steps have been taken to enroll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cook-cum-helpers </w:t>
      </w:r>
      <w:r w:rsidR="007F68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under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any social security schemes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i.e</w:t>
      </w:r>
      <w:proofErr w:type="spellEnd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="007F68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Pradhan </w:t>
      </w:r>
      <w:proofErr w:type="spellStart"/>
      <w:r w:rsidR="007F68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Mantri</w:t>
      </w:r>
      <w:proofErr w:type="spellEnd"/>
      <w:r w:rsidR="007F68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Jan </w:t>
      </w:r>
      <w:proofErr w:type="spellStart"/>
      <w:r w:rsidR="007F68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Dhan</w:t>
      </w:r>
      <w:proofErr w:type="spellEnd"/>
      <w:r w:rsidR="007F68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proofErr w:type="spellStart"/>
      <w:r w:rsidR="007F68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Yojana</w:t>
      </w:r>
      <w:proofErr w:type="spellEnd"/>
      <w:r w:rsidR="007F68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,</w:t>
      </w:r>
      <w:r w:rsidR="007F682E" w:rsidRPr="00C8718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Pradhan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Mantri</w:t>
      </w:r>
      <w:proofErr w:type="spellEnd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Suraksha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Bima</w:t>
      </w:r>
      <w:proofErr w:type="spellEnd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Yojana</w:t>
      </w:r>
      <w:proofErr w:type="spellEnd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, Pradhan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Mantri</w:t>
      </w:r>
      <w:proofErr w:type="spellEnd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Jeevan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Jyoti</w:t>
      </w:r>
      <w:proofErr w:type="spellEnd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Bima</w:t>
      </w:r>
      <w:proofErr w:type="spellEnd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Yojana</w:t>
      </w:r>
      <w:proofErr w:type="spellEnd"/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etc.</w:t>
      </w:r>
      <w:r w:rsidR="007F682E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and number of cooks benefitted through the same.</w:t>
      </w:r>
    </w:p>
    <w:p w:rsidR="00C136E2" w:rsidRPr="00C87183" w:rsidRDefault="00C136E2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723093" w:rsidRPr="00C87183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Procurement and storage of 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g</w:t>
      </w:r>
      <w:r w:rsidRPr="00C87183">
        <w:rPr>
          <w:rFonts w:ascii="Arial" w:eastAsia="Arial" w:hAnsi="Arial" w:cs="Arial"/>
          <w:color w:val="000000" w:themeColor="text1"/>
          <w:spacing w:val="4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ng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dien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ts</w:t>
      </w:r>
      <w:r w:rsidRPr="00C87183">
        <w:rPr>
          <w:rFonts w:ascii="Arial" w:eastAsia="Arial" w:hAnsi="Arial" w:cs="Arial"/>
          <w:color w:val="000000" w:themeColor="text1"/>
          <w:spacing w:val="4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and condiments </w:t>
      </w:r>
    </w:p>
    <w:p w:rsidR="00723093" w:rsidRPr="00C87183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4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4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ri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g</w:t>
      </w:r>
      <w:r w:rsidRPr="00C87183">
        <w:rPr>
          <w:rFonts w:ascii="Arial" w:eastAsia="Arial" w:hAnsi="Arial" w:cs="Arial"/>
          <w:color w:val="000000" w:themeColor="text1"/>
          <w:spacing w:val="41"/>
          <w:sz w:val="23"/>
          <w:szCs w:val="23"/>
        </w:rPr>
        <w:t xml:space="preserve"> </w:t>
      </w:r>
      <w:r w:rsidR="00E84AD0" w:rsidRPr="00C87183">
        <w:rPr>
          <w:rFonts w:ascii="Arial" w:eastAsia="Arial" w:hAnsi="Arial" w:cs="Arial"/>
          <w:color w:val="000000" w:themeColor="text1"/>
          <w:spacing w:val="41"/>
          <w:sz w:val="23"/>
          <w:szCs w:val="23"/>
        </w:rPr>
        <w:t xml:space="preserve">good quality </w:t>
      </w:r>
      <w:r w:rsidRPr="00C87183">
        <w:rPr>
          <w:rFonts w:ascii="Arial" w:eastAsia="Arial" w:hAnsi="Arial" w:cs="Arial"/>
          <w:color w:val="000000" w:themeColor="text1"/>
          <w:spacing w:val="41"/>
          <w:sz w:val="23"/>
          <w:szCs w:val="23"/>
        </w:rPr>
        <w:t>(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pulses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,</w:t>
      </w:r>
      <w:r w:rsidRPr="00C87183">
        <w:rPr>
          <w:rFonts w:ascii="Arial" w:eastAsia="Arial" w:hAnsi="Arial" w:cs="Arial"/>
          <w:color w:val="000000" w:themeColor="text1"/>
          <w:spacing w:val="4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v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eg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et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ble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4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in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lu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di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g</w:t>
      </w:r>
      <w:r w:rsidRPr="00C87183">
        <w:rPr>
          <w:rFonts w:ascii="Arial" w:eastAsia="Arial" w:hAnsi="Arial" w:cs="Arial"/>
          <w:color w:val="000000" w:themeColor="text1"/>
          <w:spacing w:val="4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lea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pacing w:val="40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one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s, s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al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t,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ondi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ts,</w:t>
      </w:r>
      <w:r w:rsidR="00CF7EBE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oil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tc. and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other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mm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odi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s.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 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Whether </w:t>
      </w:r>
      <w:r w:rsidR="000E2367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‘</w:t>
      </w:r>
      <w:proofErr w:type="spellStart"/>
      <w:r w:rsidR="00A53F34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First</w:t>
      </w:r>
      <w:r w:rsidR="000E2367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-in</w:t>
      </w:r>
      <w:proofErr w:type="gramStart"/>
      <w:r w:rsidR="000E2367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:</w:t>
      </w:r>
      <w:r w:rsidR="00A80A34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First</w:t>
      </w:r>
      <w:proofErr w:type="gramEnd"/>
      <w:r w:rsidR="000E2367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-</w:t>
      </w:r>
      <w:r w:rsidR="00A80A34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out</w:t>
      </w:r>
      <w:proofErr w:type="spellEnd"/>
      <w:r w:rsidR="000E2367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’</w:t>
      </w:r>
      <w:r w:rsidR="00A53F34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(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FIFO</w:t>
      </w:r>
      <w:r w:rsidR="00A53F34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)</w:t>
      </w:r>
      <w:r w:rsidR="00A80A34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method has been </w:t>
      </w:r>
      <w:r w:rsidR="00A80A34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adopted for</w:t>
      </w:r>
      <w:r w:rsidR="00A53F34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="000E2367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using MDM </w:t>
      </w:r>
      <w:r w:rsidR="00A53F34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ingredients such </w:t>
      </w:r>
      <w:r w:rsidR="00A80A34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as pulses</w:t>
      </w:r>
      <w:r w:rsidR="00F32B2E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, oil/fats,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="00A80A34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Condiments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="00A53F34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salt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etc. or not. </w:t>
      </w:r>
    </w:p>
    <w:p w:rsidR="00723093" w:rsidRPr="00C8718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Arrangements for safe storage of ingredients and condiments in kitchens. </w:t>
      </w:r>
    </w:p>
    <w:p w:rsidR="00CF7EBE" w:rsidRPr="00C87183" w:rsidRDefault="00CF7EBE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Steps taken to ensure implementation of guidelines </w:t>
      </w:r>
      <w:r w:rsidR="00E84AD0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dated 13.02.2015 </w:t>
      </w:r>
      <w:r w:rsidR="00A80A34" w:rsidRPr="00C87183">
        <w:rPr>
          <w:rFonts w:ascii="Arial" w:eastAsia="Arial" w:hAnsi="Arial" w:cs="Arial"/>
          <w:color w:val="000000" w:themeColor="text1"/>
          <w:sz w:val="23"/>
          <w:szCs w:val="23"/>
        </w:rPr>
        <w:t>on food</w:t>
      </w:r>
      <w:r w:rsidR="00E84AD0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safety and hygiene in school level kitchens under </w:t>
      </w:r>
      <w:r w:rsidR="00A80A34" w:rsidRPr="00C87183">
        <w:rPr>
          <w:rFonts w:ascii="Arial" w:eastAsia="Arial" w:hAnsi="Arial" w:cs="Arial"/>
          <w:color w:val="000000" w:themeColor="text1"/>
          <w:sz w:val="23"/>
          <w:szCs w:val="23"/>
        </w:rPr>
        <w:t>Mid-Day</w:t>
      </w:r>
      <w:r w:rsidR="00E84AD0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Meal Scheme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.</w:t>
      </w:r>
    </w:p>
    <w:p w:rsidR="00625903" w:rsidRPr="00C87183" w:rsidRDefault="0062590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Information regarding dissemination of the guidelines up-to school level.</w:t>
      </w:r>
    </w:p>
    <w:p w:rsidR="00723093" w:rsidRPr="00C87183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A95D4D" w:rsidRPr="00C87183" w:rsidRDefault="000E2367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lastRenderedPageBreak/>
        <w:t xml:space="preserve">Type of </w:t>
      </w:r>
      <w:r w:rsidR="00C5488C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Fuel used </w:t>
      </w:r>
      <w:r w:rsidR="00A80A34" w:rsidRPr="00C87183">
        <w:rPr>
          <w:rFonts w:ascii="Arial" w:eastAsia="Arial" w:hAnsi="Arial" w:cs="Arial"/>
          <w:color w:val="000000" w:themeColor="text1"/>
          <w:sz w:val="23"/>
          <w:szCs w:val="23"/>
        </w:rPr>
        <w:t>for cooking</w:t>
      </w:r>
      <w:r w:rsidR="00980B0E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of </w:t>
      </w:r>
      <w:r w:rsidR="00A80A34" w:rsidRPr="00C87183">
        <w:rPr>
          <w:rFonts w:ascii="Arial" w:eastAsia="Arial" w:hAnsi="Arial" w:cs="Arial"/>
          <w:color w:val="000000" w:themeColor="text1"/>
          <w:sz w:val="23"/>
          <w:szCs w:val="23"/>
        </w:rPr>
        <w:t>Mid-Day</w:t>
      </w:r>
      <w:r w:rsidR="00980B0E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Meals </w:t>
      </w:r>
      <w:r w:rsidR="00A95D4D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–LPG, Smokeless </w:t>
      </w:r>
      <w:proofErr w:type="spellStart"/>
      <w:r w:rsidR="00A95D4D" w:rsidRPr="00C87183">
        <w:rPr>
          <w:rFonts w:ascii="Arial" w:eastAsia="Arial" w:hAnsi="Arial" w:cs="Arial"/>
          <w:color w:val="000000" w:themeColor="text1"/>
          <w:sz w:val="23"/>
          <w:szCs w:val="23"/>
        </w:rPr>
        <w:t>Chulha</w:t>
      </w:r>
      <w:proofErr w:type="spellEnd"/>
      <w:r w:rsidR="00A95D4D" w:rsidRPr="00C87183">
        <w:rPr>
          <w:rFonts w:ascii="Arial" w:eastAsia="Arial" w:hAnsi="Arial" w:cs="Arial"/>
          <w:color w:val="000000" w:themeColor="text1"/>
          <w:sz w:val="23"/>
          <w:szCs w:val="23"/>
        </w:rPr>
        <w:t>, Fire wood etc.</w:t>
      </w:r>
    </w:p>
    <w:p w:rsidR="000E2367" w:rsidRPr="00C87183" w:rsidRDefault="000E2367" w:rsidP="000E2367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Number of schools using LPG for cooking MDM</w:t>
      </w:r>
    </w:p>
    <w:p w:rsidR="00980B0E" w:rsidRPr="00C87183" w:rsidRDefault="00CF7EBE" w:rsidP="000E2367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Steps taken by State to </w:t>
      </w:r>
      <w:proofErr w:type="gramStart"/>
      <w:r w:rsidR="000E2367" w:rsidRPr="00C87183">
        <w:rPr>
          <w:rFonts w:ascii="Arial" w:eastAsia="Arial" w:hAnsi="Arial" w:cs="Arial"/>
          <w:color w:val="000000" w:themeColor="text1"/>
          <w:sz w:val="23"/>
          <w:szCs w:val="23"/>
        </w:rPr>
        <w:t>provide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 LPG</w:t>
      </w:r>
      <w:proofErr w:type="gramEnd"/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0E2367" w:rsidRPr="00C87183">
        <w:rPr>
          <w:rFonts w:ascii="Arial" w:eastAsia="Arial" w:hAnsi="Arial" w:cs="Arial"/>
          <w:color w:val="000000" w:themeColor="text1"/>
          <w:sz w:val="23"/>
          <w:szCs w:val="23"/>
        </w:rPr>
        <w:t>as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fuel in MDM</w:t>
      </w:r>
      <w:r w:rsidR="000E2367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in all schools.</w:t>
      </w:r>
    </w:p>
    <w:p w:rsidR="000E2367" w:rsidRPr="00C87183" w:rsidRDefault="000E2367" w:rsidP="000E2367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Expected date by which LPG would be provided in all schools.</w:t>
      </w: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Ki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4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-c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-st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es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.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pacing w:val="2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Pr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edu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re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="00226070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for</w:t>
      </w:r>
      <w:r w:rsidRPr="00C87183">
        <w:rPr>
          <w:rFonts w:ascii="Arial" w:eastAsia="Arial" w:hAnsi="Arial" w:cs="Arial"/>
          <w:color w:val="000000" w:themeColor="text1"/>
          <w:spacing w:val="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n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4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-c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pacing w:val="5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-st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e,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Whether any standardized model of kitchen cum stores is used for construction. 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Details of the construction agency and role of community in this work. 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Kitchen cum stores constructed through convergence, if any </w:t>
      </w:r>
    </w:p>
    <w:p w:rsidR="00DE6128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Pr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og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ss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n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he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-c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-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 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ge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 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e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ne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x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4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r.</w:t>
      </w:r>
    </w:p>
    <w:p w:rsidR="00DE6128" w:rsidRPr="00C87183" w:rsidRDefault="00CC0347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The reasons for slow pace of construction of kitchen cum stores, if applicable</w:t>
      </w:r>
      <w:r w:rsidR="00DE6128"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.</w:t>
      </w:r>
    </w:p>
    <w:p w:rsidR="00DE6128" w:rsidRPr="00C87183" w:rsidRDefault="00DE612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How much interest has been earned on the unutilized central assistance lying in the bank account of the State/implementing </w:t>
      </w:r>
      <w:proofErr w:type="gramStart"/>
      <w:r w:rsidR="00FB6BF3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agencies.</w:t>
      </w:r>
      <w:proofErr w:type="gramEnd"/>
    </w:p>
    <w:p w:rsidR="00FB6BF3" w:rsidRPr="00C87183" w:rsidRDefault="00FB6BF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Details of the kitchen cum stores constructed in convergence. Details of the agency engaged for the construction </w:t>
      </w:r>
      <w:proofErr w:type="gramStart"/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of </w:t>
      </w:r>
      <w:r w:rsidR="006D383A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these</w:t>
      </w:r>
      <w:proofErr w:type="gramEnd"/>
      <w:r w:rsidR="006D383A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kitchen cum stores. </w:t>
      </w:r>
    </w:p>
    <w:p w:rsidR="00DE6128" w:rsidRPr="00C87183" w:rsidRDefault="00DE6128" w:rsidP="00DE6128">
      <w:pPr>
        <w:pStyle w:val="ListParagraph"/>
        <w:ind w:left="0"/>
        <w:rPr>
          <w:rFonts w:ascii="Arial" w:eastAsia="Arial" w:hAnsi="Arial" w:cs="Arial"/>
          <w:color w:val="000000" w:themeColor="text1"/>
          <w:spacing w:val="2"/>
          <w:sz w:val="23"/>
          <w:szCs w:val="23"/>
        </w:rPr>
      </w:pPr>
    </w:p>
    <w:p w:rsidR="00723093" w:rsidRPr="00C87183" w:rsidRDefault="003A5F0A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tc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he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n</w:t>
      </w:r>
      <w:r w:rsidR="00723093" w:rsidRPr="00C87183">
        <w:rPr>
          <w:rFonts w:ascii="Arial" w:eastAsia="Arial" w:hAnsi="Arial" w:cs="Arial"/>
          <w:color w:val="000000" w:themeColor="text1"/>
          <w:spacing w:val="26"/>
          <w:sz w:val="23"/>
          <w:szCs w:val="23"/>
        </w:rPr>
        <w:t xml:space="preserve"> </w:t>
      </w:r>
      <w:r w:rsidR="00E515C6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D</w:t>
      </w:r>
      <w:r w:rsidR="0072309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</w:t>
      </w:r>
      <w:r w:rsidR="00723093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v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="00723093" w:rsidRPr="00C87183">
        <w:rPr>
          <w:rFonts w:ascii="Arial" w:eastAsia="Arial" w:hAnsi="Arial" w:cs="Arial"/>
          <w:color w:val="000000" w:themeColor="text1"/>
          <w:spacing w:val="27"/>
          <w:sz w:val="23"/>
          <w:szCs w:val="23"/>
        </w:rPr>
        <w:t xml:space="preserve"> </w:t>
      </w:r>
    </w:p>
    <w:p w:rsidR="00723093" w:rsidRPr="00C87183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723093" w:rsidRPr="00C87183" w:rsidRDefault="00E515C6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Pr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edu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re</w:t>
      </w:r>
      <w:r w:rsidRPr="00C87183">
        <w:rPr>
          <w:rFonts w:ascii="Arial" w:eastAsia="Arial" w:hAnsi="Arial" w:cs="Arial"/>
          <w:color w:val="000000" w:themeColor="text1"/>
          <w:spacing w:val="29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30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28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3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pacing w:val="26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d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v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27"/>
          <w:sz w:val="23"/>
          <w:szCs w:val="23"/>
        </w:rPr>
        <w:t xml:space="preserve"> from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f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und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="00723093" w:rsidRPr="00C87183">
        <w:rPr>
          <w:rFonts w:ascii="Arial" w:eastAsia="Arial" w:hAnsi="Arial" w:cs="Arial"/>
          <w:color w:val="000000" w:themeColor="text1"/>
          <w:spacing w:val="27"/>
          <w:sz w:val="23"/>
          <w:szCs w:val="23"/>
        </w:rPr>
        <w:t xml:space="preserve"> 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elea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="0072309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d</w:t>
      </w:r>
      <w:r w:rsidR="00723093" w:rsidRPr="00C87183">
        <w:rPr>
          <w:rFonts w:ascii="Arial" w:eastAsia="Arial" w:hAnsi="Arial" w:cs="Arial"/>
          <w:color w:val="000000" w:themeColor="text1"/>
          <w:spacing w:val="29"/>
          <w:sz w:val="23"/>
          <w:szCs w:val="23"/>
        </w:rPr>
        <w:t xml:space="preserve"> 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unde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="00723093" w:rsidRPr="00C87183">
        <w:rPr>
          <w:rFonts w:ascii="Arial" w:eastAsia="Arial" w:hAnsi="Arial" w:cs="Arial"/>
          <w:color w:val="000000" w:themeColor="text1"/>
          <w:spacing w:val="27"/>
          <w:sz w:val="23"/>
          <w:szCs w:val="23"/>
        </w:rPr>
        <w:t xml:space="preserve"> 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="0072309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h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e</w:t>
      </w:r>
      <w:r w:rsidR="00723093" w:rsidRPr="00C87183">
        <w:rPr>
          <w:rFonts w:ascii="Arial" w:eastAsia="Arial" w:hAnsi="Arial" w:cs="Arial"/>
          <w:color w:val="000000" w:themeColor="text1"/>
          <w:spacing w:val="31"/>
          <w:sz w:val="23"/>
          <w:szCs w:val="23"/>
        </w:rPr>
        <w:t xml:space="preserve"> </w:t>
      </w:r>
      <w:r w:rsidR="00A80A34" w:rsidRPr="00C87183">
        <w:rPr>
          <w:rFonts w:ascii="Arial" w:eastAsia="Arial" w:hAnsi="Arial" w:cs="Arial"/>
          <w:color w:val="000000" w:themeColor="text1"/>
          <w:sz w:val="23"/>
          <w:szCs w:val="23"/>
        </w:rPr>
        <w:t>Mid-</w:t>
      </w:r>
      <w:r w:rsidR="00A80A34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Da</w:t>
      </w:r>
      <w:r w:rsidR="00A80A34" w:rsidRPr="00C87183">
        <w:rPr>
          <w:rFonts w:ascii="Arial" w:eastAsia="Arial" w:hAnsi="Arial" w:cs="Arial"/>
          <w:color w:val="000000" w:themeColor="text1"/>
          <w:sz w:val="23"/>
          <w:szCs w:val="23"/>
        </w:rPr>
        <w:t>y</w:t>
      </w:r>
      <w:r w:rsidR="0072309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="00723093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M</w:t>
      </w:r>
      <w:r w:rsidR="00723093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l </w:t>
      </w:r>
      <w:proofErr w:type="spellStart"/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Pr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og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="00723093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="00723093"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mm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e</w:t>
      </w:r>
      <w:proofErr w:type="spellEnd"/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</w:p>
    <w:p w:rsidR="00553578" w:rsidRPr="00C87183" w:rsidRDefault="0055357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Status of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28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33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pacing w:val="26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d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v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</w:p>
    <w:p w:rsidR="00723093" w:rsidRPr="00C87183" w:rsidRDefault="00CC0347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P</w:t>
      </w:r>
      <w:r w:rsidR="00E515C6"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="00E515C6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="00E515C6"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="00E515C6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="00E515C6"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="00E515C6"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e</w:t>
      </w:r>
      <w:r w:rsidR="00E515C6"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m</w:t>
      </w:r>
      <w:r w:rsidR="00E515C6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en</w:t>
      </w:r>
      <w:r w:rsidR="00E515C6"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="00E515C6" w:rsidRPr="00C87183">
        <w:rPr>
          <w:rFonts w:ascii="Arial" w:eastAsia="Arial" w:hAnsi="Arial" w:cs="Arial"/>
          <w:color w:val="000000" w:themeColor="text1"/>
          <w:spacing w:val="28"/>
          <w:sz w:val="23"/>
          <w:szCs w:val="23"/>
        </w:rPr>
        <w:t xml:space="preserve"> </w:t>
      </w:r>
      <w:r w:rsidR="00E515C6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="00E515C6"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="00E515C6" w:rsidRPr="00C87183">
        <w:rPr>
          <w:rFonts w:ascii="Arial" w:eastAsia="Arial" w:hAnsi="Arial" w:cs="Arial"/>
          <w:color w:val="000000" w:themeColor="text1"/>
          <w:spacing w:val="33"/>
          <w:sz w:val="23"/>
          <w:szCs w:val="23"/>
        </w:rPr>
        <w:t xml:space="preserve"> </w:t>
      </w:r>
      <w:r w:rsidR="00E515C6"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="00E515C6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="00E515C6" w:rsidRPr="00C87183">
        <w:rPr>
          <w:rFonts w:ascii="Arial" w:eastAsia="Arial" w:hAnsi="Arial" w:cs="Arial"/>
          <w:color w:val="000000" w:themeColor="text1"/>
          <w:sz w:val="23"/>
          <w:szCs w:val="23"/>
        </w:rPr>
        <w:t>tc</w:t>
      </w:r>
      <w:r w:rsidR="00E515C6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he</w:t>
      </w:r>
      <w:r w:rsidR="00E515C6" w:rsidRPr="00C87183">
        <w:rPr>
          <w:rFonts w:ascii="Arial" w:eastAsia="Arial" w:hAnsi="Arial" w:cs="Arial"/>
          <w:color w:val="000000" w:themeColor="text1"/>
          <w:sz w:val="23"/>
          <w:szCs w:val="23"/>
        </w:rPr>
        <w:t>n</w:t>
      </w:r>
      <w:r w:rsidR="00E515C6" w:rsidRPr="00C87183">
        <w:rPr>
          <w:rFonts w:ascii="Arial" w:eastAsia="Arial" w:hAnsi="Arial" w:cs="Arial"/>
          <w:color w:val="000000" w:themeColor="text1"/>
          <w:spacing w:val="26"/>
          <w:sz w:val="23"/>
          <w:szCs w:val="23"/>
        </w:rPr>
        <w:t xml:space="preserve"> </w:t>
      </w:r>
      <w:r w:rsidR="00E515C6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d</w:t>
      </w:r>
      <w:r w:rsidR="00E515C6"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e</w:t>
      </w:r>
      <w:r w:rsidR="00E515C6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v</w:t>
      </w:r>
      <w:r w:rsidR="00E515C6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="00E515C6" w:rsidRPr="00C87183">
        <w:rPr>
          <w:rFonts w:ascii="Arial" w:eastAsia="Arial" w:hAnsi="Arial" w:cs="Arial"/>
          <w:color w:val="000000" w:themeColor="text1"/>
          <w:sz w:val="23"/>
          <w:szCs w:val="23"/>
        </w:rPr>
        <w:t>c</w:t>
      </w:r>
      <w:r w:rsidR="00E515C6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="00E515C6"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="00F44B1C" w:rsidRPr="00C87183">
        <w:rPr>
          <w:rFonts w:ascii="Arial" w:eastAsia="Arial" w:hAnsi="Arial" w:cs="Arial"/>
          <w:color w:val="000000" w:themeColor="text1"/>
          <w:spacing w:val="27"/>
          <w:sz w:val="23"/>
          <w:szCs w:val="23"/>
        </w:rPr>
        <w:t xml:space="preserve"> through </w:t>
      </w:r>
      <w:r w:rsidR="00A80A34" w:rsidRPr="00C87183">
        <w:rPr>
          <w:rFonts w:ascii="Arial" w:eastAsia="Arial" w:hAnsi="Arial" w:cs="Arial"/>
          <w:color w:val="000000" w:themeColor="text1"/>
          <w:spacing w:val="27"/>
          <w:sz w:val="23"/>
          <w:szCs w:val="23"/>
        </w:rPr>
        <w:t>convergence or</w:t>
      </w:r>
      <w:r w:rsidR="00E84AD0" w:rsidRPr="00C87183">
        <w:rPr>
          <w:rFonts w:ascii="Arial" w:eastAsia="Arial" w:hAnsi="Arial" w:cs="Arial"/>
          <w:color w:val="000000" w:themeColor="text1"/>
          <w:spacing w:val="27"/>
          <w:sz w:val="23"/>
          <w:szCs w:val="23"/>
        </w:rPr>
        <w:t xml:space="preserve"> community/CSR</w:t>
      </w:r>
      <w:r w:rsidR="00F44B1C" w:rsidRPr="00C87183">
        <w:rPr>
          <w:rFonts w:ascii="Arial" w:eastAsia="Arial" w:hAnsi="Arial" w:cs="Arial"/>
          <w:color w:val="000000" w:themeColor="text1"/>
          <w:spacing w:val="27"/>
          <w:sz w:val="23"/>
          <w:szCs w:val="23"/>
        </w:rPr>
        <w:t xml:space="preserve"> </w:t>
      </w:r>
    </w:p>
    <w:p w:rsidR="00E515C6" w:rsidRPr="00C87183" w:rsidRDefault="00E515C6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Availability of eating plates</w:t>
      </w:r>
      <w:r w:rsidR="00553578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in the schools</w:t>
      </w:r>
      <w:r w:rsidR="00FB5F09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. Source of </w:t>
      </w:r>
      <w:r w:rsidR="00553578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procurement </w:t>
      </w:r>
      <w:r w:rsidR="00FB5F09"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of eating plates.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 xml:space="preserve"> </w:t>
      </w:r>
    </w:p>
    <w:p w:rsidR="008A574C" w:rsidRPr="00C87183" w:rsidRDefault="008A574C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8A574C" w:rsidRPr="00C87183" w:rsidRDefault="008A574C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ea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n to 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ct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y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</w:p>
    <w:p w:rsidR="008A574C" w:rsidRPr="00C87183" w:rsidRDefault="008A574C" w:rsidP="008A574C">
      <w:pPr>
        <w:pStyle w:val="ListParagraph"/>
        <w:spacing w:before="240" w:after="240" w:line="276" w:lineRule="auto"/>
        <w:ind w:left="360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-</w:t>
      </w:r>
      <w:r w:rsidR="00F32B2E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block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l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w</w:t>
      </w:r>
      <w:r w:rsidRPr="00C87183">
        <w:rPr>
          <w:rFonts w:ascii="Arial" w:eastAsia="Arial" w:hAnsi="Arial" w:cs="Arial"/>
          <w:color w:val="000000" w:themeColor="text1"/>
          <w:spacing w:val="-5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v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e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n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il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z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n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g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ain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 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g 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7"/>
          <w:sz w:val="23"/>
          <w:szCs w:val="23"/>
        </w:rPr>
        <w:t>t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tra-</w:t>
      </w:r>
      <w:r w:rsidR="00F32B2E"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 xml:space="preserve">block 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m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tch </w:t>
      </w:r>
      <w:r w:rsidRPr="00C87183">
        <w:rPr>
          <w:rFonts w:ascii="Arial" w:eastAsia="Arial" w:hAnsi="Arial" w:cs="Arial"/>
          <w:color w:val="000000" w:themeColor="text1"/>
          <w:spacing w:val="-3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n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il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z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n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g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 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k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</w:t>
      </w:r>
      <w:r w:rsidRPr="00C87183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n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g c</w:t>
      </w: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  <w:r w:rsidRPr="00C87183">
        <w:rPr>
          <w:rFonts w:ascii="Arial" w:eastAsia="Arial" w:hAnsi="Arial" w:cs="Arial"/>
          <w:color w:val="000000" w:themeColor="text1"/>
          <w:spacing w:val="7"/>
          <w:sz w:val="23"/>
          <w:szCs w:val="23"/>
        </w:rPr>
        <w:t>t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.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Mismatch of data reported through various sources (QPR, AWP&amp;B, MIS etc)</w:t>
      </w:r>
    </w:p>
    <w:p w:rsidR="00723093" w:rsidRPr="00C87183" w:rsidRDefault="00723093" w:rsidP="00723093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A95D4D" w:rsidRPr="00C87183" w:rsidRDefault="00A95D4D" w:rsidP="00723093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8A574C" w:rsidRPr="00C87183" w:rsidRDefault="008A574C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Quality of food 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System of Tasting of food by teachers/community. Maintenance of tasting register at school level. </w:t>
      </w:r>
    </w:p>
    <w:p w:rsidR="00DE6128" w:rsidRPr="00C87183" w:rsidRDefault="00B17B4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Maintenance of roster of parents, community for the presence of at</w:t>
      </w:r>
      <w:r w:rsidR="00A80A34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least two parents in the school on each day at the time of serving  and tasting of mid day meal</w:t>
      </w:r>
      <w:r w:rsidR="00DE6128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.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lastRenderedPageBreak/>
        <w:t xml:space="preserve">Testing of food sample by any </w:t>
      </w:r>
      <w:r w:rsidR="00A80A34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recognized labs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r w:rsidR="00A80A34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for prescribed</w:t>
      </w:r>
      <w:r w:rsidR="00B17B48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r w:rsidR="00CC0C69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nutrients and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presence </w:t>
      </w:r>
      <w:r w:rsidR="00A80A34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of contaminants</w:t>
      </w:r>
      <w:r w:rsidR="00B17B48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such as </w:t>
      </w:r>
      <w:r w:rsidR="00CC0C69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microbe’s</w:t>
      </w:r>
      <w:r w:rsidR="00A80A34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r w:rsidR="00B17B48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e-</w:t>
      </w:r>
      <w:r w:rsidR="00CC0C69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coli. Mechanism to check the temperature of the cooked MDM.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Engagement of / recognized labs for the testing of Meals.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Details of protocol for testing of Meals, frequency of lifting and testing of samples.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Details of samples taken for testing and the results thereof.   </w:t>
      </w:r>
    </w:p>
    <w:p w:rsidR="009135DD" w:rsidRPr="00C87183" w:rsidRDefault="009135DD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Steps taken to ensure implementation of guidelines issued with regard to quality of food.</w:t>
      </w:r>
    </w:p>
    <w:p w:rsidR="008A574C" w:rsidRPr="00C87183" w:rsidRDefault="008A574C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Involvement of NGOs / Trusts.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Modalities for engagement of NGOs/ Trusts for serving of MDM through centralized kitchen.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Whether NGOs/ Trusts are serving meal in rural areas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Maximum distance and time taken for delivery of food  from centralized kitchen </w:t>
      </w:r>
      <w:r w:rsidR="00B6753F" w:rsidRPr="00C87183">
        <w:rPr>
          <w:rFonts w:ascii="Arial" w:eastAsia="Arial" w:hAnsi="Arial" w:cs="Arial"/>
          <w:color w:val="000000" w:themeColor="text1"/>
          <w:sz w:val="23"/>
          <w:szCs w:val="23"/>
        </w:rPr>
        <w:t>to school</w:t>
      </w:r>
      <w:r w:rsidR="001C5368" w:rsidRPr="00C87183">
        <w:rPr>
          <w:rFonts w:ascii="Arial" w:eastAsia="Arial" w:hAnsi="Arial" w:cs="Arial"/>
          <w:color w:val="000000" w:themeColor="text1"/>
          <w:sz w:val="23"/>
          <w:szCs w:val="23"/>
        </w:rPr>
        <w:t>s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Measures taken to ensure delivery of hot cooked meals to schools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Responsibility of receiving cooked meals at the schools from the centralized kitchen,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Whether </w:t>
      </w:r>
      <w:r w:rsidR="001C5368" w:rsidRPr="00C87183">
        <w:rPr>
          <w:rFonts w:ascii="Arial" w:eastAsia="Arial" w:hAnsi="Arial" w:cs="Arial"/>
          <w:color w:val="000000" w:themeColor="text1"/>
          <w:sz w:val="23"/>
          <w:szCs w:val="23"/>
        </w:rPr>
        <w:t>sealed</w:t>
      </w:r>
      <w:r w:rsidR="00CC0C69" w:rsidRPr="00C87183">
        <w:rPr>
          <w:rFonts w:ascii="Arial" w:eastAsia="Arial" w:hAnsi="Arial" w:cs="Arial"/>
          <w:color w:val="000000" w:themeColor="text1"/>
          <w:sz w:val="23"/>
          <w:szCs w:val="23"/>
        </w:rPr>
        <w:t>/</w:t>
      </w:r>
      <w:r w:rsidR="0034663F" w:rsidRPr="00C87183">
        <w:rPr>
          <w:rFonts w:ascii="Arial" w:eastAsia="Arial" w:hAnsi="Arial" w:cs="Arial"/>
          <w:color w:val="000000" w:themeColor="text1"/>
          <w:sz w:val="23"/>
          <w:szCs w:val="23"/>
        </w:rPr>
        <w:t>insulated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containers are </w:t>
      </w:r>
      <w:r w:rsidR="001C5368" w:rsidRPr="00C87183">
        <w:rPr>
          <w:rFonts w:ascii="Arial" w:eastAsia="Arial" w:hAnsi="Arial" w:cs="Arial"/>
          <w:color w:val="000000" w:themeColor="text1"/>
          <w:sz w:val="23"/>
          <w:szCs w:val="23"/>
        </w:rPr>
        <w:t>used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1C5368" w:rsidRPr="00C87183">
        <w:rPr>
          <w:rFonts w:ascii="Arial" w:eastAsia="Arial" w:hAnsi="Arial" w:cs="Arial"/>
          <w:color w:val="000000" w:themeColor="text1"/>
          <w:sz w:val="23"/>
          <w:szCs w:val="23"/>
        </w:rPr>
        <w:t>for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supply of meals to schools,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Tentative time of delivery of meals at schools from centralized kitchen.</w:t>
      </w:r>
    </w:p>
    <w:p w:rsidR="00CE5B95" w:rsidRPr="00C87183" w:rsidRDefault="00CE5B95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Availability of weigh</w:t>
      </w:r>
      <w:r w:rsidR="0034663F" w:rsidRPr="00C87183">
        <w:rPr>
          <w:rFonts w:ascii="Arial" w:eastAsia="Arial" w:hAnsi="Arial" w:cs="Arial"/>
          <w:color w:val="000000" w:themeColor="text1"/>
          <w:sz w:val="23"/>
          <w:szCs w:val="23"/>
        </w:rPr>
        <w:t>ing machines for weighing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the cooked MDM at school level prepared at centralized kitchen</w:t>
      </w:r>
      <w:r w:rsidR="0034663F" w:rsidRPr="00C87183">
        <w:rPr>
          <w:rFonts w:ascii="Arial" w:eastAsia="Arial" w:hAnsi="Arial" w:cs="Arial"/>
          <w:color w:val="000000" w:themeColor="text1"/>
          <w:sz w:val="23"/>
          <w:szCs w:val="23"/>
        </w:rPr>
        <w:t>.</w:t>
      </w:r>
    </w:p>
    <w:p w:rsidR="008A574C" w:rsidRPr="00C87183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Testing of food samples at centralized kitchens</w:t>
      </w:r>
      <w:r w:rsidR="00B17B48" w:rsidRPr="00C87183">
        <w:rPr>
          <w:rFonts w:ascii="Arial" w:eastAsia="Arial" w:hAnsi="Arial" w:cs="Arial"/>
          <w:color w:val="000000" w:themeColor="text1"/>
          <w:sz w:val="23"/>
          <w:szCs w:val="23"/>
        </w:rPr>
        <w:t>.</w:t>
      </w:r>
    </w:p>
    <w:p w:rsidR="00B17B48" w:rsidRPr="00C87183" w:rsidRDefault="00B17B4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Whether NGO is receiving grant from other organizations for the mid day meal. If so, the details thereof.</w:t>
      </w:r>
    </w:p>
    <w:p w:rsidR="00B710FF" w:rsidRPr="00C87183" w:rsidRDefault="00B710FF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:rsidR="00B710FF" w:rsidRPr="00C87183" w:rsidRDefault="00B710FF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Systems to ensure transparency</w:t>
      </w:r>
      <w:r w:rsidR="00227155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and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accountability in all aspects of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programme</w:t>
      </w:r>
      <w:proofErr w:type="spellEnd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implementation, </w:t>
      </w:r>
    </w:p>
    <w:p w:rsidR="00B710FF" w:rsidRPr="00C87183" w:rsidRDefault="00B710FF" w:rsidP="00B710FF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B710FF" w:rsidRPr="00C87183" w:rsidRDefault="00B710F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Display of logo, entitlement of children and other information at a prominent visible place in school </w:t>
      </w:r>
    </w:p>
    <w:p w:rsidR="00B710FF" w:rsidRPr="00C87183" w:rsidRDefault="00B710F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Dissemination of information through MDM website</w:t>
      </w:r>
    </w:p>
    <w:p w:rsidR="00B710FF" w:rsidRPr="00C87183" w:rsidRDefault="00B710F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Provisions for community monitoring at school level i.e. Mother Roaster, Inspection register,</w:t>
      </w:r>
    </w:p>
    <w:p w:rsidR="00B710FF" w:rsidRPr="00C87183" w:rsidRDefault="00B710F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Tasting of meals by community members, </w:t>
      </w:r>
    </w:p>
    <w:p w:rsidR="00B710FF" w:rsidRPr="00C87183" w:rsidRDefault="00B710F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Conducting Social Audit </w:t>
      </w:r>
    </w:p>
    <w:p w:rsidR="00723093" w:rsidRPr="00C87183" w:rsidRDefault="00723093" w:rsidP="00A530A6">
      <w:pPr>
        <w:pStyle w:val="ListParagraph"/>
        <w:spacing w:before="240" w:after="240" w:line="276" w:lineRule="auto"/>
        <w:ind w:right="79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Capacity building and training for different stakeholders </w:t>
      </w: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Details of the training </w:t>
      </w:r>
      <w:proofErr w:type="spellStart"/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programme</w:t>
      </w:r>
      <w:proofErr w:type="spellEnd"/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conducted for State level officials, SMC members, school teachers and others stakeholders 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Details about Modules used for training, Master Trainers, Venues etc. 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Targets for the next year.</w:t>
      </w: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Management Information System at School, Block, District and State level and its details.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Procedure followed for data entry into MDM-MIS Web portal 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Level (State/ District/ Block/ School) at which data entry is made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Availability of manpower for web based MIS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Mechanism for ensuring timely data entry and quality of data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Whether MIS data is being used for monitoring purpose and details thereof.</w:t>
      </w:r>
    </w:p>
    <w:p w:rsidR="00723093" w:rsidRPr="00C87183" w:rsidRDefault="00723093" w:rsidP="00723093">
      <w:pPr>
        <w:pStyle w:val="ListParagraph"/>
        <w:spacing w:before="240" w:after="240" w:line="276" w:lineRule="auto"/>
        <w:ind w:left="1855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AE000F" w:rsidRPr="00C87183" w:rsidRDefault="00AE000F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Automated Monitoring System (AMS)</w:t>
      </w:r>
      <w:r w:rsidR="00F32B2E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at School, Block and 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District level and its details.</w:t>
      </w:r>
    </w:p>
    <w:p w:rsidR="00AE000F" w:rsidRPr="00C87183" w:rsidRDefault="00AE000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Status of implementation of AMS</w:t>
      </w:r>
    </w:p>
    <w:p w:rsidR="00B17B48" w:rsidRPr="00C87183" w:rsidRDefault="00B17B4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Mode of collection of data under AMS (SMS/IVRS/Mobile App/Web enabled</w:t>
      </w:r>
      <w:r w:rsidR="009926D3" w:rsidRPr="00C87183">
        <w:rPr>
          <w:rFonts w:ascii="Arial" w:eastAsia="Arial" w:hAnsi="Arial" w:cs="Arial"/>
          <w:color w:val="000000" w:themeColor="text1"/>
          <w:sz w:val="23"/>
          <w:szCs w:val="23"/>
        </w:rPr>
        <w:t>)</w:t>
      </w:r>
    </w:p>
    <w:p w:rsidR="009926D3" w:rsidRPr="00C87183" w:rsidRDefault="00DE612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Tentative unit</w:t>
      </w:r>
      <w:r w:rsidR="009926D3"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cost for collection of data.</w:t>
      </w:r>
    </w:p>
    <w:p w:rsidR="00AE000F" w:rsidRPr="00C87183" w:rsidRDefault="00AE000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Mechanism for ensuring timely </w:t>
      </w:r>
      <w:r w:rsidR="001C043B" w:rsidRPr="00C87183">
        <w:rPr>
          <w:rFonts w:ascii="Arial" w:eastAsia="Arial" w:hAnsi="Arial" w:cs="Arial"/>
          <w:color w:val="000000" w:themeColor="text1"/>
          <w:sz w:val="23"/>
          <w:szCs w:val="23"/>
        </w:rPr>
        <w:t>submission of information by schools</w:t>
      </w:r>
    </w:p>
    <w:p w:rsidR="00B17B48" w:rsidRPr="00C87183" w:rsidRDefault="00B17B4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Whether the information under AMS </w:t>
      </w:r>
      <w:r w:rsidR="00DE6128" w:rsidRPr="00C87183">
        <w:rPr>
          <w:rFonts w:ascii="Arial" w:eastAsia="Arial" w:hAnsi="Arial" w:cs="Arial"/>
          <w:color w:val="000000" w:themeColor="text1"/>
          <w:sz w:val="23"/>
          <w:szCs w:val="23"/>
        </w:rPr>
        <w:t>is got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validated.</w:t>
      </w:r>
    </w:p>
    <w:p w:rsidR="00AE000F" w:rsidRPr="00C87183" w:rsidRDefault="00AE000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Whether </w:t>
      </w:r>
      <w:r w:rsidR="001C043B" w:rsidRPr="00C87183">
        <w:rPr>
          <w:rFonts w:ascii="Arial" w:eastAsia="Arial" w:hAnsi="Arial" w:cs="Arial"/>
          <w:color w:val="000000" w:themeColor="text1"/>
          <w:sz w:val="23"/>
          <w:szCs w:val="23"/>
        </w:rPr>
        <w:t>AMS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data is being used for monitoring purpose and details thereof.</w:t>
      </w:r>
    </w:p>
    <w:p w:rsidR="00B17B48" w:rsidRPr="00C87183" w:rsidRDefault="00B17B4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In case, AMS has not been rolled out, the reasons therefor may be indicated </w:t>
      </w:r>
      <w:r w:rsidR="00CE5B95" w:rsidRPr="00C87183">
        <w:rPr>
          <w:rFonts w:ascii="Arial" w:eastAsia="Arial" w:hAnsi="Arial" w:cs="Arial"/>
          <w:color w:val="000000" w:themeColor="text1"/>
          <w:sz w:val="23"/>
          <w:szCs w:val="23"/>
        </w:rPr>
        <w:t>along with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the time lines by which it would be rolled out.</w:t>
      </w:r>
    </w:p>
    <w:p w:rsidR="00723093" w:rsidRPr="00C87183" w:rsidRDefault="00723093" w:rsidP="00A530A6">
      <w:pPr>
        <w:pStyle w:val="ListParagraph"/>
        <w:spacing w:before="240" w:after="240" w:line="276" w:lineRule="auto"/>
        <w:ind w:left="0" w:right="79"/>
        <w:jc w:val="both"/>
        <w:rPr>
          <w:rFonts w:ascii="Arial" w:eastAsia="Arial" w:hAnsi="Arial" w:cs="Arial"/>
          <w:color w:val="000000" w:themeColor="text1"/>
          <w:spacing w:val="3"/>
          <w:sz w:val="23"/>
          <w:szCs w:val="23"/>
        </w:rPr>
      </w:pPr>
    </w:p>
    <w:p w:rsidR="00723093" w:rsidRPr="00C87183" w:rsidRDefault="00D97AE4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W</w:t>
      </w:r>
      <w:r w:rsidR="00723093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rite up on best/ innovative practices followed in the </w:t>
      </w:r>
      <w:r w:rsidR="00F32B2E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District</w:t>
      </w:r>
      <w:r w:rsidR="007408C6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r w:rsidR="00CE5B95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along with</w:t>
      </w:r>
      <w:r w:rsidR="007408C6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some high resolution photographs of these best / innovative practices</w:t>
      </w:r>
      <w:r w:rsidR="00723093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.</w:t>
      </w: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Untoward incidents </w:t>
      </w: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Instances of unhygienic food served, children falling ill 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Sub-standard supplies, 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Diversion/ misuse of resources, 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Social discrimination </w:t>
      </w:r>
    </w:p>
    <w:p w:rsidR="009926D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Action taken and safety measures adopted to avoid recurrence of such incidents. </w:t>
      </w:r>
      <w:r w:rsidR="009926D3" w:rsidRPr="00C87183">
        <w:rPr>
          <w:rFonts w:ascii="Arial" w:eastAsia="Arial" w:hAnsi="Arial" w:cs="Arial"/>
          <w:color w:val="000000" w:themeColor="text1"/>
          <w:sz w:val="23"/>
          <w:szCs w:val="23"/>
        </w:rPr>
        <w:t>Whether Emergency Plan exists to tackle any untoward incident.</w:t>
      </w:r>
    </w:p>
    <w:p w:rsidR="00F32B2E" w:rsidRPr="00C87183" w:rsidRDefault="00F32B2E" w:rsidP="00F32B2E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proofErr w:type="gram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Status  of</w:t>
      </w:r>
      <w:proofErr w:type="gramEnd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Rastriya</w:t>
      </w:r>
      <w:proofErr w:type="spellEnd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Bal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Swasthya</w:t>
      </w:r>
      <w:proofErr w:type="spellEnd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Karyakram</w:t>
      </w:r>
      <w:proofErr w:type="spellEnd"/>
      <w:r w:rsidR="00CC0C69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.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  </w:t>
      </w:r>
    </w:p>
    <w:p w:rsidR="00723093" w:rsidRPr="00C87183" w:rsidRDefault="00CC0C69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Provision of micro</w:t>
      </w:r>
      <w:r w:rsidR="00723093" w:rsidRPr="00C87183">
        <w:rPr>
          <w:rFonts w:ascii="Arial" w:eastAsia="Arial" w:hAnsi="Arial" w:cs="Arial"/>
          <w:color w:val="000000" w:themeColor="text1"/>
          <w:sz w:val="23"/>
          <w:szCs w:val="23"/>
        </w:rPr>
        <w:t>- nutrients, de-worming medicine, Iron and Folic acid (WIFS).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Distribution of spectacles to children with refractive error,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Recording of height, weight etc. 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Number of visits made by the RBSK team for the health check- up of the children. </w:t>
      </w:r>
    </w:p>
    <w:p w:rsidR="00723093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Present monitoring structure at various levels.  Strategy for establishment of monitoring ce</w:t>
      </w:r>
      <w:r w:rsidR="00F32B2E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ll at various levels viz. Block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r w:rsidR="00F32B2E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and 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District level for effective monitoring of the scheme.</w:t>
      </w:r>
    </w:p>
    <w:p w:rsidR="00723093" w:rsidRPr="00C87183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-1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Meetings of Steering cum Monitoring Committees at the Block</w:t>
      </w:r>
      <w:r w:rsidR="00F32B2E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and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District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evel</w:t>
      </w:r>
      <w:proofErr w:type="spellEnd"/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lastRenderedPageBreak/>
        <w:t>Number of meetings held at various level and gist of the issues discussed in the meeting,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>Action taken on the decisions taken during these meetings.</w:t>
      </w: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pacing w:val="-1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Frequency of meeting of District </w:t>
      </w:r>
      <w:r w:rsidR="00D97AE4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Level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Committee held under the chairmanship of senior most MP of the District to monitor the scheme. Gist of the issues discussed and action taken thereon.</w:t>
      </w:r>
    </w:p>
    <w:p w:rsidR="00723093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Arrangement for official inspections to MDM </w:t>
      </w:r>
      <w:r w:rsidR="009926D3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centers</w:t>
      </w:r>
      <w:r w:rsidR="00D97AE4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/schools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and percentage of schools inspected and summary of findings and remedial measures</w:t>
      </w:r>
      <w:r w:rsidR="00EC62CA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taken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.</w:t>
      </w:r>
    </w:p>
    <w:p w:rsidR="00723093" w:rsidRPr="00C87183" w:rsidRDefault="00723093" w:rsidP="00A530A6">
      <w:pPr>
        <w:pStyle w:val="ListParagraph"/>
        <w:spacing w:before="240" w:after="240" w:line="276" w:lineRule="auto"/>
        <w:ind w:left="0" w:right="79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Details of the Contingency Plan to avoid any untoward incident. Printing of important phone numbers (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eg</w:t>
      </w:r>
      <w:proofErr w:type="spellEnd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. Primary health center, Hospital, Fire brigade etc) on the walls of school building.</w:t>
      </w:r>
    </w:p>
    <w:p w:rsidR="00723093" w:rsidRPr="00C87183" w:rsidRDefault="00723093" w:rsidP="0098310E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Grievance  Redressal  Mechanism </w:t>
      </w:r>
    </w:p>
    <w:p w:rsidR="00723093" w:rsidRPr="00C87183" w:rsidRDefault="00723093" w:rsidP="00723093">
      <w:pPr>
        <w:pStyle w:val="ListParagraph"/>
        <w:rPr>
          <w:rFonts w:ascii="Arial" w:eastAsia="Arial" w:hAnsi="Arial" w:cs="Arial"/>
          <w:color w:val="000000" w:themeColor="text1"/>
          <w:spacing w:val="-1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 xml:space="preserve"> </w:t>
      </w: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Details regarding Grievance  Redressal  at all levels,  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Details of complaints received i.e. Nature of complaints etc.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Time schedule for disposal of complaints,</w:t>
      </w:r>
    </w:p>
    <w:p w:rsidR="00723093" w:rsidRPr="00C87183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z w:val="23"/>
          <w:szCs w:val="23"/>
        </w:rPr>
        <w:t xml:space="preserve"> Details of action taken on the complaints.</w:t>
      </w:r>
    </w:p>
    <w:p w:rsidR="00723093" w:rsidRPr="00C87183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-1"/>
          <w:sz w:val="23"/>
          <w:szCs w:val="23"/>
        </w:rPr>
      </w:pPr>
    </w:p>
    <w:p w:rsidR="00723093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Details regarding Awareness Generation &amp; </w:t>
      </w:r>
      <w:r w:rsidR="009926D3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Information, Education and Communication (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IEC</w:t>
      </w:r>
      <w:r w:rsidR="009926D3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)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activities and Media campaign, carried out at </w:t>
      </w:r>
      <w:r w:rsidR="00107E83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D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istrict/block/school level.</w:t>
      </w:r>
    </w:p>
    <w:p w:rsidR="00723093" w:rsidRPr="00C87183" w:rsidRDefault="00723093" w:rsidP="00A230FE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</w:p>
    <w:p w:rsidR="00AA7A17" w:rsidRPr="00C87183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Overall assessment of the manner in which implementation of the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programme</w:t>
      </w:r>
      <w:proofErr w:type="spellEnd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is contributing  to  the 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programme</w:t>
      </w:r>
      <w:proofErr w:type="spellEnd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 objectives  and  an  analysis  of  strengths  and weaknesses of the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programme</w:t>
      </w:r>
      <w:proofErr w:type="spellEnd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implementation.</w:t>
      </w:r>
    </w:p>
    <w:p w:rsidR="00CE5B95" w:rsidRPr="00C87183" w:rsidRDefault="00CE5B95" w:rsidP="00CE5B95">
      <w:pPr>
        <w:pStyle w:val="ListParagrap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</w:p>
    <w:p w:rsidR="00CE5B95" w:rsidRPr="00C87183" w:rsidRDefault="0034663F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Action Plan for ensuring enrolment of all school children </w:t>
      </w:r>
      <w:proofErr w:type="gram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under </w:t>
      </w:r>
      <w:r w:rsidR="00CE5B95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Adhaar</w:t>
      </w:r>
      <w:proofErr w:type="spellEnd"/>
      <w:proofErr w:type="gramEnd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before the stipulated date.</w:t>
      </w:r>
      <w:r w:rsidR="00CE5B95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</w:p>
    <w:p w:rsidR="00AA7A17" w:rsidRPr="00C87183" w:rsidRDefault="00AA7A17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</w:p>
    <w:p w:rsidR="002552AA" w:rsidRPr="00C87183" w:rsidRDefault="002552AA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Contribution by community in the form of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Tithi</w:t>
      </w:r>
      <w:proofErr w:type="spellEnd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proofErr w:type="spellStart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Bhojan</w:t>
      </w:r>
      <w:proofErr w:type="spellEnd"/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or any other similar </w:t>
      </w:r>
      <w:r w:rsidR="003421EE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practices in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the </w:t>
      </w:r>
      <w:r w:rsidR="00107E83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district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.</w:t>
      </w:r>
    </w:p>
    <w:p w:rsidR="003421EE" w:rsidRPr="00C87183" w:rsidRDefault="003421EE" w:rsidP="003421EE">
      <w:pPr>
        <w:pStyle w:val="ListParagrap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</w:p>
    <w:p w:rsidR="003421EE" w:rsidRPr="00C87183" w:rsidRDefault="003421EE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Availability of kitchen gardens in the schools. </w:t>
      </w:r>
      <w:r w:rsidR="00CC0C69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Details of the m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echanisms adopted for the setting up and Maintence</w:t>
      </w:r>
      <w:r w:rsidR="00CC0C69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of kitchen gardens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. </w:t>
      </w:r>
    </w:p>
    <w:p w:rsidR="00D97AE4" w:rsidRPr="00C87183" w:rsidRDefault="00D97AE4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</w:p>
    <w:p w:rsidR="000E4866" w:rsidRPr="00C87183" w:rsidRDefault="000E4866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Details of action taken to operationalize the MDM Rules</w:t>
      </w:r>
      <w:r w:rsidR="00FB7378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, 2015.</w:t>
      </w:r>
    </w:p>
    <w:p w:rsidR="000E4866" w:rsidRPr="00C87183" w:rsidRDefault="000E4866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</w:p>
    <w:p w:rsidR="007474AA" w:rsidRPr="00C87183" w:rsidRDefault="007474AA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Details of payment of Food Security Allowances</w:t>
      </w:r>
      <w:r w:rsidR="00980B0E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and its mechanism</w:t>
      </w: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.</w:t>
      </w:r>
    </w:p>
    <w:p w:rsidR="007474AA" w:rsidRPr="00C87183" w:rsidRDefault="007474AA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</w:p>
    <w:p w:rsidR="00723093" w:rsidRPr="00C87183" w:rsidRDefault="00D97AE4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 w:themeColor="text1"/>
          <w:spacing w:val="-2"/>
          <w:sz w:val="23"/>
          <w:szCs w:val="23"/>
        </w:rPr>
      </w:pPr>
      <w:r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Any other issues and Suggestions.</w:t>
      </w:r>
      <w:r w:rsidR="005E104C" w:rsidRPr="00C87183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</w:p>
    <w:p w:rsidR="00723093" w:rsidRPr="00C87183" w:rsidRDefault="00503641" w:rsidP="00503641">
      <w:pPr>
        <w:jc w:val="center"/>
        <w:rPr>
          <w:color w:val="000000" w:themeColor="text1"/>
        </w:rPr>
      </w:pPr>
      <w:r w:rsidRPr="00C87183">
        <w:rPr>
          <w:color w:val="000000" w:themeColor="text1"/>
        </w:rPr>
        <w:t>******************</w:t>
      </w:r>
    </w:p>
    <w:sectPr w:rsidR="00723093" w:rsidRPr="00C87183" w:rsidSect="00723093">
      <w:pgSz w:w="12240" w:h="15840"/>
      <w:pgMar w:top="1200" w:right="1320" w:bottom="1135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90" w:rsidRDefault="00AD1090" w:rsidP="00153B8B">
      <w:r>
        <w:separator/>
      </w:r>
    </w:p>
  </w:endnote>
  <w:endnote w:type="continuationSeparator" w:id="0">
    <w:p w:rsidR="00AD1090" w:rsidRDefault="00AD1090" w:rsidP="0015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75" w:rsidRDefault="00EB2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20020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3B8B" w:rsidRDefault="00153B8B" w:rsidP="00153B8B">
            <w:pPr>
              <w:pStyle w:val="Footer"/>
              <w:jc w:val="right"/>
            </w:pPr>
            <w:r>
              <w:rPr>
                <w:noProof/>
                <w:lang w:val="en-IN" w:eastAsia="en-IN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2050" type="#_x0000_t176" style="position:absolute;left:0;text-align:left;margin-left:426.35pt;margin-top:-.1pt;width:62pt;height:23.2pt;z-index:251658240;mso-position-horizontal-relative:text;mso-position-vertical-relative:text" fillcolor="#95b3d7 [1940]" strokecolor="#95b3d7 [1940]" strokeweight="1pt">
                  <v:fill color2="#dbe5f1 [660]" angle="-45" focus="-50%" type="gradient"/>
                  <v:shadow on="t" type="perspective" color="#243f60 [1604]" opacity=".5" offset="3pt,-4pt" offset2="1pt,-12pt"/>
                  <o:extrusion v:ext="view" brightness="4000f" lightlevel="52000f" lightlevel2="14000f" lightharsh2="t"/>
                  <v:textbox>
                    <w:txbxContent>
                      <w:bookmarkStart w:id="0" w:name="_GoBack" w:displacedByCustomXml="next"/>
                      <w:sdt>
                        <w:sdtPr>
                          <w:id w:val="-1244179221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sdt>
                            <w:sdtPr>
                              <w:id w:val="48188604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p w:rsidR="00153B8B" w:rsidRDefault="00153B8B" w:rsidP="00153B8B">
                                <w:pPr>
                                  <w:pStyle w:val="Footer"/>
                                  <w:jc w:val="right"/>
                                </w:pPr>
                                <w:r>
                                  <w:t xml:space="preserve">Page 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B2D75">
                                  <w:rPr>
                                    <w:b/>
                                    <w:bCs/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>
                                  <w:t xml:space="preserve"> of 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B2D75">
                                  <w:rPr>
                                    <w:b/>
                                    <w:bCs/>
                                    <w:noProof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  <w:bookmarkEnd w:id="0"/>
                      <w:p w:rsidR="00153B8B" w:rsidRDefault="00153B8B"/>
                    </w:txbxContent>
                  </v:textbox>
                </v:shape>
              </w:pic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D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D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75" w:rsidRDefault="00EB2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90" w:rsidRDefault="00AD1090" w:rsidP="00153B8B">
      <w:r>
        <w:separator/>
      </w:r>
    </w:p>
  </w:footnote>
  <w:footnote w:type="continuationSeparator" w:id="0">
    <w:p w:rsidR="00AD1090" w:rsidRDefault="00AD1090" w:rsidP="0015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75" w:rsidRDefault="00EB2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75" w:rsidRDefault="00EB2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75" w:rsidRDefault="00EB2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8C3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890C70"/>
    <w:multiLevelType w:val="multilevel"/>
    <w:tmpl w:val="AB0ED9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>
    <w:nsid w:val="144E35A7"/>
    <w:multiLevelType w:val="multilevel"/>
    <w:tmpl w:val="0A5E24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D174C67"/>
    <w:multiLevelType w:val="multilevel"/>
    <w:tmpl w:val="6C5EAE40"/>
    <w:lvl w:ilvl="0">
      <w:start w:val="1"/>
      <w:numFmt w:val="none"/>
      <w:lvlText w:val="2.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>
    <w:nsid w:val="3F321C0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0946EC"/>
    <w:multiLevelType w:val="multilevel"/>
    <w:tmpl w:val="8DA0C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59754A7"/>
    <w:multiLevelType w:val="multilevel"/>
    <w:tmpl w:val="8DA0C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80C0348"/>
    <w:multiLevelType w:val="hybridMultilevel"/>
    <w:tmpl w:val="14AC9026"/>
    <w:lvl w:ilvl="0" w:tplc="7952B798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040A6"/>
    <w:multiLevelType w:val="multilevel"/>
    <w:tmpl w:val="17E4D3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08A"/>
    <w:rsid w:val="000547E3"/>
    <w:rsid w:val="000C0DFB"/>
    <w:rsid w:val="000C2DA7"/>
    <w:rsid w:val="000E2367"/>
    <w:rsid w:val="000E4866"/>
    <w:rsid w:val="000F41F3"/>
    <w:rsid w:val="000F4ECB"/>
    <w:rsid w:val="00107E83"/>
    <w:rsid w:val="00153B8B"/>
    <w:rsid w:val="001A208A"/>
    <w:rsid w:val="001C043B"/>
    <w:rsid w:val="001C5368"/>
    <w:rsid w:val="00226070"/>
    <w:rsid w:val="00227155"/>
    <w:rsid w:val="002343C7"/>
    <w:rsid w:val="002552AA"/>
    <w:rsid w:val="0026002D"/>
    <w:rsid w:val="002956C6"/>
    <w:rsid w:val="00334C96"/>
    <w:rsid w:val="003421EE"/>
    <w:rsid w:val="0034663F"/>
    <w:rsid w:val="00374B6C"/>
    <w:rsid w:val="003762B3"/>
    <w:rsid w:val="003952B6"/>
    <w:rsid w:val="003A5F0A"/>
    <w:rsid w:val="003D6E83"/>
    <w:rsid w:val="003F5C9E"/>
    <w:rsid w:val="00440E1C"/>
    <w:rsid w:val="00471866"/>
    <w:rsid w:val="00494DD5"/>
    <w:rsid w:val="004D4FA1"/>
    <w:rsid w:val="004E1CD7"/>
    <w:rsid w:val="004F7F47"/>
    <w:rsid w:val="00503641"/>
    <w:rsid w:val="00537582"/>
    <w:rsid w:val="00540ABD"/>
    <w:rsid w:val="00553578"/>
    <w:rsid w:val="005C01F3"/>
    <w:rsid w:val="005C1392"/>
    <w:rsid w:val="005E104C"/>
    <w:rsid w:val="005E1473"/>
    <w:rsid w:val="00625903"/>
    <w:rsid w:val="00671508"/>
    <w:rsid w:val="006D383A"/>
    <w:rsid w:val="006F14A1"/>
    <w:rsid w:val="00723093"/>
    <w:rsid w:val="007408C6"/>
    <w:rsid w:val="0074567A"/>
    <w:rsid w:val="007474AA"/>
    <w:rsid w:val="0074756B"/>
    <w:rsid w:val="00761ED4"/>
    <w:rsid w:val="00787EAD"/>
    <w:rsid w:val="007A4C60"/>
    <w:rsid w:val="007F682E"/>
    <w:rsid w:val="00806FC5"/>
    <w:rsid w:val="00807747"/>
    <w:rsid w:val="00813AA7"/>
    <w:rsid w:val="00850255"/>
    <w:rsid w:val="00850808"/>
    <w:rsid w:val="008652F0"/>
    <w:rsid w:val="00865425"/>
    <w:rsid w:val="008728D7"/>
    <w:rsid w:val="008820C9"/>
    <w:rsid w:val="0088695C"/>
    <w:rsid w:val="008A3042"/>
    <w:rsid w:val="008A53D9"/>
    <w:rsid w:val="008A574C"/>
    <w:rsid w:val="009110F1"/>
    <w:rsid w:val="009135DD"/>
    <w:rsid w:val="009475E6"/>
    <w:rsid w:val="009559BB"/>
    <w:rsid w:val="00964660"/>
    <w:rsid w:val="00964AE5"/>
    <w:rsid w:val="00980B0E"/>
    <w:rsid w:val="0098310E"/>
    <w:rsid w:val="009926D3"/>
    <w:rsid w:val="00A00DBC"/>
    <w:rsid w:val="00A0354C"/>
    <w:rsid w:val="00A11BC7"/>
    <w:rsid w:val="00A230FE"/>
    <w:rsid w:val="00A530A6"/>
    <w:rsid w:val="00A53F34"/>
    <w:rsid w:val="00A617C4"/>
    <w:rsid w:val="00A80A34"/>
    <w:rsid w:val="00A95D4D"/>
    <w:rsid w:val="00AA7A17"/>
    <w:rsid w:val="00AD1090"/>
    <w:rsid w:val="00AE000F"/>
    <w:rsid w:val="00B17B48"/>
    <w:rsid w:val="00B2500A"/>
    <w:rsid w:val="00B348E5"/>
    <w:rsid w:val="00B43563"/>
    <w:rsid w:val="00B579E2"/>
    <w:rsid w:val="00B6753F"/>
    <w:rsid w:val="00B710FF"/>
    <w:rsid w:val="00B91B30"/>
    <w:rsid w:val="00B97617"/>
    <w:rsid w:val="00BA445B"/>
    <w:rsid w:val="00BA778D"/>
    <w:rsid w:val="00BE468C"/>
    <w:rsid w:val="00C136E2"/>
    <w:rsid w:val="00C44ED7"/>
    <w:rsid w:val="00C517ED"/>
    <w:rsid w:val="00C5488C"/>
    <w:rsid w:val="00C87183"/>
    <w:rsid w:val="00C90666"/>
    <w:rsid w:val="00CA6CE7"/>
    <w:rsid w:val="00CC0347"/>
    <w:rsid w:val="00CC0C69"/>
    <w:rsid w:val="00CD47B7"/>
    <w:rsid w:val="00CD7BF8"/>
    <w:rsid w:val="00CE5B95"/>
    <w:rsid w:val="00CF7EBE"/>
    <w:rsid w:val="00D05E55"/>
    <w:rsid w:val="00D15924"/>
    <w:rsid w:val="00D24543"/>
    <w:rsid w:val="00D26C68"/>
    <w:rsid w:val="00D97AE4"/>
    <w:rsid w:val="00DD1B9C"/>
    <w:rsid w:val="00DD5B14"/>
    <w:rsid w:val="00DE6128"/>
    <w:rsid w:val="00DF539A"/>
    <w:rsid w:val="00E45649"/>
    <w:rsid w:val="00E515C6"/>
    <w:rsid w:val="00E60245"/>
    <w:rsid w:val="00E6150B"/>
    <w:rsid w:val="00E84858"/>
    <w:rsid w:val="00E84AD0"/>
    <w:rsid w:val="00EB2D75"/>
    <w:rsid w:val="00EC11A3"/>
    <w:rsid w:val="00EC62CA"/>
    <w:rsid w:val="00EF2C81"/>
    <w:rsid w:val="00F02A8C"/>
    <w:rsid w:val="00F32B2E"/>
    <w:rsid w:val="00F44B1C"/>
    <w:rsid w:val="00F72CA7"/>
    <w:rsid w:val="00F962E9"/>
    <w:rsid w:val="00FA4ED3"/>
    <w:rsid w:val="00FB5905"/>
    <w:rsid w:val="00FB5F09"/>
    <w:rsid w:val="00FB6BF3"/>
    <w:rsid w:val="00FB7378"/>
    <w:rsid w:val="00FC3705"/>
    <w:rsid w:val="00FE51D7"/>
    <w:rsid w:val="00FE67AF"/>
    <w:rsid w:val="00FE7D29"/>
    <w:rsid w:val="00FF0DC9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Mang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Mang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Mang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Mang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Mang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96"/>
  </w:style>
  <w:style w:type="paragraph" w:styleId="Footer">
    <w:name w:val="footer"/>
    <w:basedOn w:val="Normal"/>
    <w:link w:val="FooterChar"/>
    <w:uiPriority w:val="99"/>
    <w:unhideWhenUsed/>
    <w:rsid w:val="00334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Mang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Mang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Mang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Mang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Mang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96"/>
  </w:style>
  <w:style w:type="paragraph" w:styleId="Footer">
    <w:name w:val="footer"/>
    <w:basedOn w:val="Normal"/>
    <w:link w:val="FooterChar"/>
    <w:uiPriority w:val="99"/>
    <w:unhideWhenUsed/>
    <w:rsid w:val="00334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DED5-C94F-409B-B156-E167BB8B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13769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http://www.mdm.nic.in/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2017-12-14T04:20:00Z</cp:lastPrinted>
  <dcterms:created xsi:type="dcterms:W3CDTF">2017-11-21T04:33:00Z</dcterms:created>
  <dcterms:modified xsi:type="dcterms:W3CDTF">2017-12-14T04:24:00Z</dcterms:modified>
</cp:coreProperties>
</file>